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98E" w:rsidRDefault="004D298E" w:rsidP="004F2631">
      <w:pPr>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940425" cy="8171782"/>
            <wp:effectExtent l="19050" t="0" r="3175" b="0"/>
            <wp:docPr id="2" name="Рисунок 2" descr="F:\Изображение 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Изображение 155.jpg"/>
                    <pic:cNvPicPr>
                      <a:picLocks noChangeAspect="1" noChangeArrowheads="1"/>
                    </pic:cNvPicPr>
                  </pic:nvPicPr>
                  <pic:blipFill>
                    <a:blip r:embed="rId8"/>
                    <a:srcRect/>
                    <a:stretch>
                      <a:fillRect/>
                    </a:stretch>
                  </pic:blipFill>
                  <pic:spPr bwMode="auto">
                    <a:xfrm>
                      <a:off x="0" y="0"/>
                      <a:ext cx="5940425" cy="8171782"/>
                    </a:xfrm>
                    <a:prstGeom prst="rect">
                      <a:avLst/>
                    </a:prstGeom>
                    <a:noFill/>
                    <a:ln w="9525">
                      <a:noFill/>
                      <a:miter lim="800000"/>
                      <a:headEnd/>
                      <a:tailEnd/>
                    </a:ln>
                  </pic:spPr>
                </pic:pic>
              </a:graphicData>
            </a:graphic>
          </wp:inline>
        </w:drawing>
      </w:r>
    </w:p>
    <w:p w:rsidR="004D298E" w:rsidRDefault="004D298E" w:rsidP="004F2631">
      <w:pPr>
        <w:jc w:val="center"/>
        <w:rPr>
          <w:rFonts w:ascii="Times New Roman" w:hAnsi="Times New Roman" w:cs="Times New Roman"/>
          <w:b/>
          <w:sz w:val="28"/>
        </w:rPr>
      </w:pPr>
    </w:p>
    <w:p w:rsidR="004D298E" w:rsidRDefault="004D298E" w:rsidP="004F2631">
      <w:pPr>
        <w:jc w:val="center"/>
        <w:rPr>
          <w:rFonts w:ascii="Times New Roman" w:hAnsi="Times New Roman" w:cs="Times New Roman"/>
          <w:b/>
          <w:sz w:val="28"/>
        </w:rPr>
      </w:pPr>
    </w:p>
    <w:p w:rsidR="00F810A0" w:rsidRDefault="00F810A0"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810A0" w:rsidRPr="004F2631" w:rsidRDefault="00F810A0"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F810A0" w:rsidRPr="004F2631" w:rsidTr="00FC52CE">
        <w:tc>
          <w:tcPr>
            <w:tcW w:w="9215" w:type="dxa"/>
          </w:tcPr>
          <w:p w:rsidR="00F810A0" w:rsidRDefault="00F810A0"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F810A0" w:rsidRPr="004F2631" w:rsidRDefault="00F810A0" w:rsidP="004F2631">
            <w:pPr>
              <w:pStyle w:val="afe"/>
              <w:spacing w:line="276" w:lineRule="auto"/>
              <w:rPr>
                <w:rFonts w:ascii="Times New Roman" w:hAnsi="Times New Roman"/>
                <w:b/>
                <w:sz w:val="28"/>
              </w:rPr>
            </w:pPr>
          </w:p>
        </w:tc>
        <w:tc>
          <w:tcPr>
            <w:tcW w:w="708" w:type="dxa"/>
          </w:tcPr>
          <w:p w:rsidR="00F810A0" w:rsidRPr="004F2631" w:rsidRDefault="00F810A0"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F810A0" w:rsidRPr="004F2631" w:rsidTr="00FC52CE">
        <w:tc>
          <w:tcPr>
            <w:tcW w:w="9215" w:type="dxa"/>
          </w:tcPr>
          <w:p w:rsidR="00F810A0" w:rsidRDefault="00F810A0"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F810A0" w:rsidRPr="004F2631" w:rsidRDefault="00F810A0" w:rsidP="004F2631">
            <w:pPr>
              <w:pStyle w:val="afe"/>
              <w:spacing w:line="276" w:lineRule="auto"/>
              <w:rPr>
                <w:rFonts w:ascii="Times New Roman" w:hAnsi="Times New Roman"/>
                <w:b/>
                <w:sz w:val="28"/>
              </w:rPr>
            </w:pPr>
          </w:p>
        </w:tc>
        <w:tc>
          <w:tcPr>
            <w:tcW w:w="708" w:type="dxa"/>
          </w:tcPr>
          <w:p w:rsidR="00F810A0" w:rsidRPr="004F2631" w:rsidRDefault="00F810A0" w:rsidP="004F2631">
            <w:pPr>
              <w:pStyle w:val="afe"/>
              <w:spacing w:line="276" w:lineRule="auto"/>
              <w:jc w:val="right"/>
              <w:rPr>
                <w:rFonts w:ascii="Times New Roman" w:hAnsi="Times New Roman"/>
                <w:b/>
                <w:sz w:val="28"/>
              </w:rPr>
            </w:pPr>
          </w:p>
          <w:p w:rsidR="00F810A0" w:rsidRPr="004F2631" w:rsidRDefault="0016116D" w:rsidP="003E7C8D">
            <w:pPr>
              <w:pStyle w:val="afe"/>
              <w:spacing w:line="276" w:lineRule="auto"/>
              <w:jc w:val="right"/>
              <w:rPr>
                <w:rFonts w:ascii="Times New Roman" w:hAnsi="Times New Roman"/>
                <w:b/>
                <w:sz w:val="28"/>
              </w:rPr>
            </w:pPr>
            <w:r>
              <w:rPr>
                <w:rFonts w:ascii="Times New Roman" w:hAnsi="Times New Roman"/>
                <w:b/>
                <w:sz w:val="28"/>
              </w:rPr>
              <w:t>8</w:t>
            </w:r>
          </w:p>
        </w:tc>
      </w:tr>
      <w:tr w:rsidR="00F810A0" w:rsidRPr="004F2631" w:rsidTr="00FC52CE">
        <w:tc>
          <w:tcPr>
            <w:tcW w:w="9215" w:type="dxa"/>
          </w:tcPr>
          <w:p w:rsidR="00F810A0" w:rsidRPr="004F2631" w:rsidRDefault="00F810A0"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F810A0" w:rsidRPr="004F2631" w:rsidRDefault="0016116D" w:rsidP="003E7C8D">
            <w:pPr>
              <w:pStyle w:val="afe"/>
              <w:spacing w:line="276" w:lineRule="auto"/>
              <w:jc w:val="right"/>
              <w:rPr>
                <w:rFonts w:ascii="Times New Roman" w:hAnsi="Times New Roman"/>
                <w:b/>
                <w:sz w:val="28"/>
              </w:rPr>
            </w:pPr>
            <w:r>
              <w:rPr>
                <w:rFonts w:ascii="Times New Roman" w:hAnsi="Times New Roman"/>
                <w:b/>
                <w:sz w:val="28"/>
              </w:rPr>
              <w:t>8</w:t>
            </w:r>
          </w:p>
        </w:tc>
      </w:tr>
      <w:tr w:rsidR="00F810A0" w:rsidRPr="00C00896" w:rsidTr="00FC52CE">
        <w:tc>
          <w:tcPr>
            <w:tcW w:w="9215" w:type="dxa"/>
          </w:tcPr>
          <w:p w:rsidR="00F810A0" w:rsidRPr="00C00896" w:rsidRDefault="00F810A0"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F810A0" w:rsidRPr="00C00896" w:rsidRDefault="0016116D" w:rsidP="003E7C8D">
            <w:pPr>
              <w:pStyle w:val="afe"/>
              <w:spacing w:line="276" w:lineRule="auto"/>
              <w:jc w:val="right"/>
              <w:rPr>
                <w:rFonts w:ascii="Times New Roman" w:hAnsi="Times New Roman"/>
                <w:sz w:val="28"/>
              </w:rPr>
            </w:pPr>
            <w:r>
              <w:rPr>
                <w:rFonts w:ascii="Times New Roman" w:hAnsi="Times New Roman"/>
                <w:sz w:val="28"/>
              </w:rPr>
              <w:t>8</w:t>
            </w:r>
          </w:p>
        </w:tc>
      </w:tr>
      <w:tr w:rsidR="00F810A0" w:rsidTr="00FC52CE">
        <w:tc>
          <w:tcPr>
            <w:tcW w:w="9215" w:type="dxa"/>
          </w:tcPr>
          <w:p w:rsidR="00F810A0" w:rsidRPr="00C00896" w:rsidRDefault="00F810A0" w:rsidP="004F2631">
            <w:pPr>
              <w:pStyle w:val="afe"/>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18</w:t>
            </w:r>
          </w:p>
        </w:tc>
      </w:tr>
      <w:tr w:rsidR="00F810A0" w:rsidTr="00FC52CE">
        <w:tc>
          <w:tcPr>
            <w:tcW w:w="9215" w:type="dxa"/>
          </w:tcPr>
          <w:p w:rsidR="00F810A0" w:rsidRDefault="00F810A0" w:rsidP="004F2631">
            <w:pPr>
              <w:pStyle w:val="afe"/>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F810A0" w:rsidRPr="00C00896" w:rsidRDefault="00F810A0" w:rsidP="004F2631">
            <w:pPr>
              <w:pStyle w:val="afe"/>
              <w:spacing w:line="276" w:lineRule="auto"/>
              <w:ind w:left="460"/>
              <w:rPr>
                <w:rFonts w:ascii="Times New Roman" w:hAnsi="Times New Roman"/>
                <w:sz w:val="28"/>
              </w:rPr>
            </w:pP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42</w:t>
            </w:r>
          </w:p>
        </w:tc>
      </w:tr>
      <w:tr w:rsidR="00F810A0" w:rsidRPr="004F2631" w:rsidTr="00FC52CE">
        <w:tc>
          <w:tcPr>
            <w:tcW w:w="9215" w:type="dxa"/>
          </w:tcPr>
          <w:p w:rsidR="00F810A0" w:rsidRPr="004F2631" w:rsidRDefault="00F810A0"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F810A0" w:rsidRPr="004F2631" w:rsidRDefault="0016116D" w:rsidP="006E5931">
            <w:pPr>
              <w:pStyle w:val="afe"/>
              <w:spacing w:line="276" w:lineRule="auto"/>
              <w:jc w:val="right"/>
              <w:rPr>
                <w:rFonts w:ascii="Times New Roman" w:hAnsi="Times New Roman"/>
                <w:b/>
                <w:sz w:val="28"/>
              </w:rPr>
            </w:pPr>
            <w:r>
              <w:rPr>
                <w:rFonts w:ascii="Times New Roman" w:hAnsi="Times New Roman"/>
                <w:b/>
                <w:sz w:val="28"/>
              </w:rPr>
              <w:t>47</w:t>
            </w:r>
          </w:p>
        </w:tc>
      </w:tr>
      <w:tr w:rsidR="00F810A0" w:rsidTr="00FC52CE">
        <w:tc>
          <w:tcPr>
            <w:tcW w:w="9215" w:type="dxa"/>
          </w:tcPr>
          <w:p w:rsidR="00F810A0" w:rsidRPr="00C00896" w:rsidRDefault="00F810A0"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47</w:t>
            </w:r>
          </w:p>
        </w:tc>
      </w:tr>
      <w:tr w:rsidR="00F810A0" w:rsidTr="00FC52CE">
        <w:tc>
          <w:tcPr>
            <w:tcW w:w="9215" w:type="dxa"/>
          </w:tcPr>
          <w:p w:rsidR="00F810A0" w:rsidRPr="00C00896" w:rsidRDefault="00F810A0"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51</w:t>
            </w:r>
          </w:p>
        </w:tc>
      </w:tr>
      <w:tr w:rsidR="00F810A0" w:rsidTr="00FC52CE">
        <w:tc>
          <w:tcPr>
            <w:tcW w:w="9215" w:type="dxa"/>
          </w:tcPr>
          <w:p w:rsidR="00F810A0" w:rsidRPr="00C00896" w:rsidRDefault="00F810A0"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115</w:t>
            </w:r>
          </w:p>
        </w:tc>
      </w:tr>
      <w:tr w:rsidR="00F810A0" w:rsidTr="00FC52CE">
        <w:tc>
          <w:tcPr>
            <w:tcW w:w="9215" w:type="dxa"/>
          </w:tcPr>
          <w:p w:rsidR="00F810A0" w:rsidRPr="00C00896" w:rsidRDefault="00F810A0"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122</w:t>
            </w:r>
          </w:p>
        </w:tc>
      </w:tr>
      <w:tr w:rsidR="00F810A0" w:rsidTr="00FC52CE">
        <w:tc>
          <w:tcPr>
            <w:tcW w:w="9215" w:type="dxa"/>
          </w:tcPr>
          <w:p w:rsidR="00F810A0" w:rsidRPr="00C00896" w:rsidRDefault="00F810A0"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F810A0" w:rsidRPr="00C00896" w:rsidRDefault="0016116D" w:rsidP="004F2631">
            <w:pPr>
              <w:pStyle w:val="afe"/>
              <w:spacing w:line="276" w:lineRule="auto"/>
              <w:jc w:val="right"/>
              <w:rPr>
                <w:rFonts w:ascii="Times New Roman" w:hAnsi="Times New Roman"/>
                <w:sz w:val="28"/>
              </w:rPr>
            </w:pPr>
            <w:r>
              <w:rPr>
                <w:rFonts w:ascii="Times New Roman" w:hAnsi="Times New Roman"/>
                <w:sz w:val="28"/>
              </w:rPr>
              <w:t>129</w:t>
            </w:r>
          </w:p>
        </w:tc>
      </w:tr>
      <w:tr w:rsidR="00F810A0" w:rsidTr="00FC52CE">
        <w:tc>
          <w:tcPr>
            <w:tcW w:w="9215" w:type="dxa"/>
          </w:tcPr>
          <w:p w:rsidR="00F810A0" w:rsidRDefault="00F810A0"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F810A0" w:rsidRPr="00C00896" w:rsidRDefault="00F810A0" w:rsidP="004F2631">
            <w:pPr>
              <w:pStyle w:val="afe"/>
              <w:spacing w:line="276" w:lineRule="auto"/>
              <w:ind w:left="460"/>
              <w:rPr>
                <w:rFonts w:ascii="Times New Roman" w:hAnsi="Times New Roman"/>
                <w:sz w:val="28"/>
              </w:rPr>
            </w:pP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135</w:t>
            </w:r>
          </w:p>
        </w:tc>
      </w:tr>
      <w:tr w:rsidR="00F810A0" w:rsidTr="00FC52CE">
        <w:tc>
          <w:tcPr>
            <w:tcW w:w="9215" w:type="dxa"/>
          </w:tcPr>
          <w:p w:rsidR="00F810A0" w:rsidRPr="004F2631" w:rsidRDefault="00F810A0"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F810A0" w:rsidRPr="004F2631" w:rsidRDefault="0016116D" w:rsidP="006E5931">
            <w:pPr>
              <w:pStyle w:val="afe"/>
              <w:spacing w:line="276" w:lineRule="auto"/>
              <w:jc w:val="right"/>
              <w:rPr>
                <w:rFonts w:ascii="Times New Roman" w:hAnsi="Times New Roman"/>
                <w:b/>
                <w:sz w:val="28"/>
              </w:rPr>
            </w:pPr>
            <w:r>
              <w:rPr>
                <w:rFonts w:ascii="Times New Roman" w:hAnsi="Times New Roman"/>
                <w:b/>
                <w:sz w:val="28"/>
              </w:rPr>
              <w:t>140</w:t>
            </w:r>
          </w:p>
        </w:tc>
      </w:tr>
      <w:tr w:rsidR="00F810A0" w:rsidTr="00FC52CE">
        <w:tc>
          <w:tcPr>
            <w:tcW w:w="9215" w:type="dxa"/>
          </w:tcPr>
          <w:p w:rsidR="00F810A0" w:rsidRPr="00C00896" w:rsidRDefault="004D1693" w:rsidP="004D1693">
            <w:pPr>
              <w:pStyle w:val="afe"/>
              <w:spacing w:line="276" w:lineRule="auto"/>
              <w:ind w:left="460"/>
              <w:rPr>
                <w:rFonts w:ascii="Times New Roman" w:hAnsi="Times New Roman"/>
                <w:sz w:val="28"/>
              </w:rPr>
            </w:pPr>
            <w:r>
              <w:rPr>
                <w:rFonts w:ascii="Times New Roman" w:hAnsi="Times New Roman"/>
                <w:sz w:val="28"/>
              </w:rPr>
              <w:t xml:space="preserve">2.3.1. Учебный план. </w:t>
            </w:r>
            <w:r w:rsidRPr="0016116D">
              <w:rPr>
                <w:rFonts w:ascii="Times New Roman" w:hAnsi="Times New Roman"/>
                <w:i/>
                <w:sz w:val="28"/>
              </w:rPr>
              <w:t>Индивидуальные учебные планы</w:t>
            </w: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140</w:t>
            </w:r>
          </w:p>
        </w:tc>
      </w:tr>
      <w:tr w:rsidR="00F810A0" w:rsidTr="00FC52CE">
        <w:trPr>
          <w:trHeight w:val="1134"/>
        </w:trPr>
        <w:tc>
          <w:tcPr>
            <w:tcW w:w="9215" w:type="dxa"/>
          </w:tcPr>
          <w:p w:rsidR="00F810A0" w:rsidRPr="004F2631" w:rsidRDefault="00F810A0"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F810A0" w:rsidRPr="00C00896" w:rsidRDefault="0016116D" w:rsidP="006E5931">
            <w:pPr>
              <w:pStyle w:val="afe"/>
              <w:spacing w:line="276" w:lineRule="auto"/>
              <w:jc w:val="right"/>
              <w:rPr>
                <w:rFonts w:ascii="Times New Roman" w:hAnsi="Times New Roman"/>
                <w:sz w:val="28"/>
              </w:rPr>
            </w:pPr>
            <w:r>
              <w:rPr>
                <w:rFonts w:ascii="Times New Roman" w:hAnsi="Times New Roman"/>
                <w:sz w:val="28"/>
              </w:rPr>
              <w:t>149</w:t>
            </w:r>
          </w:p>
        </w:tc>
      </w:tr>
    </w:tbl>
    <w:p w:rsidR="00F810A0" w:rsidRDefault="00F810A0" w:rsidP="004F2631"/>
    <w:p w:rsidR="00F810A0" w:rsidRDefault="00F810A0" w:rsidP="004F2631"/>
    <w:p w:rsidR="00F810A0" w:rsidRDefault="00F810A0" w:rsidP="004F2631"/>
    <w:p w:rsidR="00F810A0" w:rsidRDefault="00F810A0" w:rsidP="004D1693">
      <w:pPr>
        <w:pageBreakBefore/>
        <w:spacing w:after="0" w:line="240" w:lineRule="auto"/>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F810A0" w:rsidRDefault="00F810A0" w:rsidP="00824BB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w:t>
      </w:r>
      <w:r w:rsidR="00230EC0">
        <w:rPr>
          <w:rFonts w:ascii="Times New Roman" w:hAnsi="Times New Roman" w:cs="Times New Roman"/>
          <w:sz w:val="28"/>
          <w:szCs w:val="28"/>
        </w:rPr>
        <w:t xml:space="preserve">Муниципального </w:t>
      </w:r>
      <w:r w:rsidR="005B600B">
        <w:rPr>
          <w:rFonts w:ascii="Times New Roman" w:hAnsi="Times New Roman" w:cs="Times New Roman"/>
          <w:sz w:val="28"/>
          <w:szCs w:val="28"/>
        </w:rPr>
        <w:t xml:space="preserve">бюджетного </w:t>
      </w:r>
      <w:r w:rsidR="00230EC0">
        <w:rPr>
          <w:rFonts w:ascii="Times New Roman" w:hAnsi="Times New Roman" w:cs="Times New Roman"/>
          <w:sz w:val="28"/>
          <w:szCs w:val="28"/>
        </w:rPr>
        <w:t>общеобразовательного учреждения «</w:t>
      </w:r>
      <w:r w:rsidR="005B600B">
        <w:rPr>
          <w:rFonts w:ascii="Times New Roman" w:hAnsi="Times New Roman" w:cs="Times New Roman"/>
          <w:sz w:val="28"/>
          <w:szCs w:val="28"/>
        </w:rPr>
        <w:t>Гимназия</w:t>
      </w:r>
      <w:r w:rsidR="00230EC0">
        <w:rPr>
          <w:rFonts w:ascii="Times New Roman" w:hAnsi="Times New Roman" w:cs="Times New Roman"/>
          <w:sz w:val="28"/>
          <w:szCs w:val="28"/>
        </w:rPr>
        <w:t xml:space="preserve"> № 1» города Почепа </w:t>
      </w:r>
      <w:r w:rsidR="005B600B">
        <w:rPr>
          <w:rFonts w:ascii="Times New Roman" w:hAnsi="Times New Roman" w:cs="Times New Roman"/>
          <w:sz w:val="28"/>
          <w:szCs w:val="28"/>
        </w:rPr>
        <w:t>Б</w:t>
      </w:r>
      <w:r w:rsidR="00230EC0">
        <w:rPr>
          <w:rFonts w:ascii="Times New Roman" w:hAnsi="Times New Roman" w:cs="Times New Roman"/>
          <w:sz w:val="28"/>
          <w:szCs w:val="28"/>
        </w:rPr>
        <w:t>рянской области</w:t>
      </w:r>
      <w:r>
        <w:rPr>
          <w:rFonts w:ascii="Times New Roman" w:hAnsi="Times New Roman" w:cs="Times New Roman"/>
          <w:sz w:val="28"/>
          <w:szCs w:val="28"/>
        </w:rPr>
        <w:t>―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F810A0" w:rsidRDefault="00441F27" w:rsidP="00824BB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F810A0">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F810A0">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810A0" w:rsidRDefault="00F810A0" w:rsidP="00824B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w:t>
      </w:r>
      <w:r w:rsidR="00441F27">
        <w:rPr>
          <w:rFonts w:ascii="Times New Roman" w:hAnsi="Times New Roman" w:cs="Times New Roman"/>
          <w:sz w:val="28"/>
          <w:szCs w:val="28"/>
        </w:rPr>
        <w:t xml:space="preserve"> со Стандартом и</w:t>
      </w:r>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w:t>
      </w:r>
      <w:r w:rsidR="005B600B">
        <w:rPr>
          <w:rFonts w:ascii="Times New Roman" w:hAnsi="Times New Roman" w:cs="Times New Roman"/>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F810A0" w:rsidRDefault="00F810A0" w:rsidP="00824BB9">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F810A0" w:rsidRDefault="00441F27" w:rsidP="00824BB9">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F810A0">
        <w:rPr>
          <w:rFonts w:ascii="Times New Roman" w:hAnsi="Times New Roman" w:cs="Times New Roman"/>
          <w:color w:val="auto"/>
          <w:sz w:val="28"/>
          <w:szCs w:val="28"/>
        </w:rPr>
        <w:t>АООП для обучающихся с легкой умственной отсталостью (ин</w:t>
      </w:r>
      <w:r w:rsidR="00F810A0">
        <w:rPr>
          <w:rFonts w:ascii="Times New Roman" w:hAnsi="Times New Roman" w:cs="Times New Roman"/>
          <w:color w:val="auto"/>
          <w:sz w:val="28"/>
          <w:szCs w:val="28"/>
        </w:rPr>
        <w:softHyphen/>
        <w:t>те</w:t>
      </w:r>
      <w:r w:rsidR="00F810A0">
        <w:rPr>
          <w:rFonts w:ascii="Times New Roman" w:hAnsi="Times New Roman" w:cs="Times New Roman"/>
          <w:color w:val="auto"/>
          <w:sz w:val="28"/>
          <w:szCs w:val="28"/>
        </w:rPr>
        <w:softHyphen/>
        <w:t>л</w:t>
      </w:r>
      <w:r w:rsidR="00F810A0">
        <w:rPr>
          <w:rFonts w:ascii="Times New Roman" w:hAnsi="Times New Roman" w:cs="Times New Roman"/>
          <w:color w:val="auto"/>
          <w:sz w:val="28"/>
          <w:szCs w:val="28"/>
        </w:rPr>
        <w:softHyphen/>
        <w:t>ле</w:t>
      </w:r>
      <w:r w:rsidR="00F810A0">
        <w:rPr>
          <w:rFonts w:ascii="Times New Roman" w:hAnsi="Times New Roman" w:cs="Times New Roman"/>
          <w:color w:val="auto"/>
          <w:sz w:val="28"/>
          <w:szCs w:val="28"/>
        </w:rPr>
        <w:softHyphen/>
        <w:t>к</w:t>
      </w:r>
      <w:r w:rsidR="00F810A0">
        <w:rPr>
          <w:rFonts w:ascii="Times New Roman" w:hAnsi="Times New Roman" w:cs="Times New Roman"/>
          <w:color w:val="auto"/>
          <w:sz w:val="28"/>
          <w:szCs w:val="28"/>
        </w:rPr>
        <w:softHyphen/>
        <w:t>ту</w:t>
      </w:r>
      <w:r w:rsidR="00F810A0">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lastRenderedPageBreak/>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F810A0" w:rsidRDefault="00F810A0" w:rsidP="00824BB9">
      <w:pPr>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F810A0" w:rsidRDefault="00F810A0" w:rsidP="00824BB9">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810A0" w:rsidRDefault="00441F27" w:rsidP="00824BB9">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F810A0">
        <w:rPr>
          <w:rFonts w:ascii="Times New Roman" w:hAnsi="Times New Roman" w:cs="Times New Roman"/>
          <w:color w:val="auto"/>
          <w:sz w:val="28"/>
          <w:szCs w:val="28"/>
        </w:rPr>
        <w:t>АООП образования для обучающихся с умственной от</w:t>
      </w:r>
      <w:r w:rsidR="00F810A0">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F810A0" w:rsidRDefault="00F810A0" w:rsidP="00824BB9">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F810A0" w:rsidRDefault="00F810A0" w:rsidP="00824BB9">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F810A0" w:rsidRDefault="00F810A0" w:rsidP="00824BB9">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F810A0" w:rsidRDefault="00F810A0" w:rsidP="00824BB9">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810A0" w:rsidRDefault="00F810A0" w:rsidP="00824BB9">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F810A0" w:rsidRDefault="00F810A0" w:rsidP="00824BB9">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F810A0" w:rsidRDefault="00F810A0" w:rsidP="00824BB9">
      <w:pPr>
        <w:spacing w:after="0" w:line="24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F810A0" w:rsidRDefault="00F810A0" w:rsidP="00824BB9">
      <w:pPr>
        <w:pStyle w:val="afff0"/>
        <w:spacing w:line="24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F810A0" w:rsidRDefault="00F810A0" w:rsidP="00824BB9">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810A0" w:rsidRDefault="00F810A0" w:rsidP="00824BB9">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810A0" w:rsidRDefault="00F810A0" w:rsidP="00824BB9">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сотрудничества с семьей.</w:t>
      </w:r>
    </w:p>
    <w:p w:rsidR="00F810A0" w:rsidRDefault="00F810A0" w:rsidP="00824BB9">
      <w:pPr>
        <w:spacing w:after="0" w:line="24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F810A0" w:rsidRDefault="00F810A0" w:rsidP="00824BB9">
      <w:pPr>
        <w:spacing w:after="0" w:line="24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F810A0" w:rsidRDefault="00F810A0" w:rsidP="00824BB9">
      <w:pPr>
        <w:pStyle w:val="aff5"/>
        <w:spacing w:line="240" w:lineRule="auto"/>
        <w:ind w:firstLine="709"/>
      </w:pPr>
      <w:r>
        <w:rPr>
          <w:caps w:val="0"/>
          <w:color w:val="auto"/>
        </w:rPr>
        <w:t xml:space="preserve">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w:t>
      </w:r>
      <w:r>
        <w:rPr>
          <w:caps w:val="0"/>
          <w:color w:val="auto"/>
        </w:rPr>
        <w:lastRenderedPageBreak/>
        <w:t>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F810A0" w:rsidRDefault="00F810A0" w:rsidP="00824BB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F810A0" w:rsidRDefault="00F810A0" w:rsidP="00824BB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F810A0" w:rsidRDefault="00F810A0" w:rsidP="00824BB9">
      <w:pPr>
        <w:tabs>
          <w:tab w:val="left" w:pos="0"/>
        </w:tabs>
        <w:spacing w:after="0" w:line="24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F810A0" w:rsidRDefault="00F810A0" w:rsidP="00824BB9">
      <w:pPr>
        <w:spacing w:after="0" w:line="240" w:lineRule="auto"/>
        <w:ind w:firstLine="709"/>
        <w:jc w:val="both"/>
        <w:rPr>
          <w:rFonts w:ascii="Times New Roman" w:hAnsi="Times New Roman" w:cs="Times New Roman"/>
          <w:sz w:val="28"/>
          <w:szCs w:val="28"/>
        </w:rPr>
      </w:pPr>
    </w:p>
    <w:p w:rsidR="00F810A0" w:rsidRDefault="00F810A0" w:rsidP="00824BB9">
      <w:pPr>
        <w:spacing w:after="0" w:line="240" w:lineRule="auto"/>
        <w:ind w:firstLine="709"/>
        <w:jc w:val="both"/>
        <w:rPr>
          <w:rFonts w:ascii="Times New Roman" w:hAnsi="Times New Roman" w:cs="Times New Roman"/>
          <w:sz w:val="28"/>
          <w:szCs w:val="28"/>
        </w:rPr>
      </w:pPr>
    </w:p>
    <w:p w:rsidR="00F810A0" w:rsidRDefault="00F810A0" w:rsidP="00824BB9">
      <w:pPr>
        <w:spacing w:after="0" w:line="240" w:lineRule="auto"/>
        <w:ind w:firstLine="709"/>
        <w:jc w:val="both"/>
        <w:rPr>
          <w:rFonts w:ascii="Times New Roman" w:hAnsi="Times New Roman" w:cs="Times New Roman"/>
          <w:sz w:val="28"/>
          <w:szCs w:val="28"/>
        </w:rPr>
      </w:pPr>
    </w:p>
    <w:p w:rsidR="00F810A0" w:rsidRDefault="00F810A0" w:rsidP="00824BB9">
      <w:pPr>
        <w:spacing w:after="0" w:line="240" w:lineRule="auto"/>
        <w:ind w:firstLine="709"/>
        <w:jc w:val="both"/>
        <w:rPr>
          <w:rFonts w:ascii="Times New Roman" w:hAnsi="Times New Roman" w:cs="Times New Roman"/>
          <w:sz w:val="28"/>
          <w:szCs w:val="28"/>
        </w:rPr>
      </w:pPr>
    </w:p>
    <w:p w:rsidR="00F810A0" w:rsidRDefault="00F810A0" w:rsidP="00824BB9">
      <w:pPr>
        <w:spacing w:after="0" w:line="240" w:lineRule="auto"/>
        <w:ind w:firstLine="709"/>
        <w:jc w:val="both"/>
        <w:rPr>
          <w:rFonts w:ascii="Times New Roman" w:hAnsi="Times New Roman" w:cs="Times New Roman"/>
          <w:sz w:val="28"/>
          <w:szCs w:val="28"/>
        </w:rPr>
      </w:pPr>
    </w:p>
    <w:p w:rsidR="00F810A0" w:rsidRDefault="00F810A0" w:rsidP="00824BB9">
      <w:pPr>
        <w:spacing w:after="0" w:line="240" w:lineRule="auto"/>
        <w:ind w:firstLine="709"/>
        <w:jc w:val="both"/>
        <w:rPr>
          <w:rFonts w:ascii="Times New Roman" w:hAnsi="Times New Roman" w:cs="Times New Roman"/>
          <w:sz w:val="28"/>
          <w:szCs w:val="28"/>
        </w:rPr>
      </w:pPr>
    </w:p>
    <w:p w:rsidR="00F810A0" w:rsidRDefault="00F810A0"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441F27" w:rsidRDefault="00441F27" w:rsidP="00824BB9">
      <w:pPr>
        <w:spacing w:after="0" w:line="240" w:lineRule="auto"/>
        <w:ind w:firstLine="709"/>
        <w:jc w:val="both"/>
        <w:rPr>
          <w:rFonts w:ascii="Times New Roman" w:hAnsi="Times New Roman" w:cs="Times New Roman"/>
          <w:sz w:val="28"/>
          <w:szCs w:val="28"/>
        </w:rPr>
      </w:pPr>
    </w:p>
    <w:p w:rsidR="00F810A0" w:rsidRDefault="00F810A0" w:rsidP="004D1693">
      <w:pPr>
        <w:spacing w:after="0" w:line="240" w:lineRule="auto"/>
        <w:jc w:val="both"/>
        <w:rPr>
          <w:rFonts w:ascii="Times New Roman" w:hAnsi="Times New Roman" w:cs="Times New Roman"/>
          <w:sz w:val="28"/>
          <w:szCs w:val="28"/>
        </w:rPr>
      </w:pPr>
    </w:p>
    <w:p w:rsidR="00F810A0" w:rsidRDefault="00F810A0" w:rsidP="00824BB9">
      <w:pPr>
        <w:suppressAutoHyphens w:val="0"/>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F810A0" w:rsidRDefault="00F810A0" w:rsidP="00824BB9">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F810A0" w:rsidRDefault="00F810A0" w:rsidP="00824BB9">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F810A0" w:rsidRDefault="00F810A0" w:rsidP="00824BB9">
      <w:pPr>
        <w:spacing w:before="240" w:after="0" w:line="240" w:lineRule="auto"/>
        <w:ind w:firstLine="709"/>
        <w:jc w:val="both"/>
        <w:rPr>
          <w:rFonts w:ascii="Times New Roman" w:hAnsi="Times New Roman" w:cs="Times New Roman"/>
          <w:iCs/>
          <w:color w:val="auto"/>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 xml:space="preserve">создание </w:t>
      </w:r>
      <w:r w:rsidR="00230EC0">
        <w:rPr>
          <w:rStyle w:val="a7"/>
          <w:rFonts w:cs="Times New Roman"/>
          <w:iCs/>
          <w:caps w:val="0"/>
          <w:color w:val="auto"/>
        </w:rPr>
        <w:t xml:space="preserve">в </w:t>
      </w:r>
      <w:r w:rsidR="005B600B">
        <w:rPr>
          <w:rStyle w:val="a7"/>
          <w:rFonts w:cs="Times New Roman"/>
          <w:iCs/>
          <w:caps w:val="0"/>
          <w:color w:val="auto"/>
        </w:rPr>
        <w:t>МБОУ</w:t>
      </w:r>
      <w:r w:rsidR="00230EC0">
        <w:rPr>
          <w:rStyle w:val="a7"/>
          <w:rFonts w:cs="Times New Roman"/>
          <w:iCs/>
          <w:caps w:val="0"/>
          <w:color w:val="auto"/>
        </w:rPr>
        <w:t xml:space="preserve"> «</w:t>
      </w:r>
      <w:r w:rsidR="005B600B">
        <w:rPr>
          <w:rStyle w:val="a7"/>
          <w:rFonts w:cs="Times New Roman"/>
          <w:iCs/>
          <w:caps w:val="0"/>
          <w:color w:val="auto"/>
        </w:rPr>
        <w:t>Гимназия</w:t>
      </w:r>
      <w:r w:rsidR="00230EC0">
        <w:rPr>
          <w:rStyle w:val="a7"/>
          <w:rFonts w:cs="Times New Roman"/>
          <w:iCs/>
          <w:caps w:val="0"/>
          <w:color w:val="auto"/>
        </w:rPr>
        <w:t xml:space="preserve"> № 1» города Почепа Брянской области </w:t>
      </w:r>
      <w:r>
        <w:rPr>
          <w:rStyle w:val="a7"/>
          <w:rFonts w:cs="Times New Roman"/>
          <w:iCs/>
          <w:caps w:val="0"/>
          <w:color w:val="auto"/>
        </w:rPr>
        <w:t>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230EC0" w:rsidRDefault="00230EC0" w:rsidP="00824BB9">
      <w:pPr>
        <w:spacing w:before="240" w:after="0" w:line="24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В 201</w:t>
      </w:r>
      <w:r w:rsidR="005B600B">
        <w:rPr>
          <w:rFonts w:ascii="Times New Roman" w:hAnsi="Times New Roman" w:cs="Times New Roman"/>
          <w:iCs/>
          <w:color w:val="auto"/>
          <w:sz w:val="28"/>
          <w:szCs w:val="28"/>
        </w:rPr>
        <w:t>7</w:t>
      </w:r>
      <w:r>
        <w:rPr>
          <w:rFonts w:ascii="Times New Roman" w:hAnsi="Times New Roman" w:cs="Times New Roman"/>
          <w:iCs/>
          <w:color w:val="auto"/>
          <w:sz w:val="28"/>
          <w:szCs w:val="28"/>
        </w:rPr>
        <w:t>-201</w:t>
      </w:r>
      <w:r w:rsidR="005B600B">
        <w:rPr>
          <w:rFonts w:ascii="Times New Roman" w:hAnsi="Times New Roman" w:cs="Times New Roman"/>
          <w:iCs/>
          <w:color w:val="auto"/>
          <w:sz w:val="28"/>
          <w:szCs w:val="28"/>
        </w:rPr>
        <w:t>8</w:t>
      </w:r>
      <w:r>
        <w:rPr>
          <w:rFonts w:ascii="Times New Roman" w:hAnsi="Times New Roman" w:cs="Times New Roman"/>
          <w:iCs/>
          <w:color w:val="auto"/>
          <w:sz w:val="28"/>
          <w:szCs w:val="28"/>
        </w:rPr>
        <w:t xml:space="preserve"> учебном году в образовательной организации на ступени основного общего образования обучается </w:t>
      </w:r>
      <w:r w:rsidR="005B600B">
        <w:rPr>
          <w:rFonts w:ascii="Times New Roman" w:hAnsi="Times New Roman" w:cs="Times New Roman"/>
          <w:iCs/>
          <w:color w:val="auto"/>
          <w:sz w:val="28"/>
          <w:szCs w:val="28"/>
        </w:rPr>
        <w:t xml:space="preserve">1 </w:t>
      </w:r>
      <w:r w:rsidR="008C2266">
        <w:rPr>
          <w:rFonts w:ascii="Times New Roman" w:hAnsi="Times New Roman" w:cs="Times New Roman"/>
          <w:iCs/>
          <w:color w:val="auto"/>
          <w:sz w:val="28"/>
          <w:szCs w:val="28"/>
        </w:rPr>
        <w:t>реб</w:t>
      </w:r>
      <w:r w:rsidR="005B600B">
        <w:rPr>
          <w:rFonts w:ascii="Times New Roman" w:hAnsi="Times New Roman" w:cs="Times New Roman"/>
          <w:iCs/>
          <w:color w:val="auto"/>
          <w:sz w:val="28"/>
          <w:szCs w:val="28"/>
        </w:rPr>
        <w:t>ёнок</w:t>
      </w:r>
      <w:r>
        <w:rPr>
          <w:rFonts w:ascii="Times New Roman" w:hAnsi="Times New Roman" w:cs="Times New Roman"/>
          <w:iCs/>
          <w:color w:val="auto"/>
          <w:sz w:val="28"/>
          <w:szCs w:val="28"/>
        </w:rPr>
        <w:t xml:space="preserve"> с ограниченными возможностями здоровья (умственной отсталостью) в соответствии с имеющимися заключениями и рекомендациями психолого-медико-педагогической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5332"/>
        <w:gridCol w:w="1982"/>
        <w:gridCol w:w="1651"/>
      </w:tblGrid>
      <w:tr w:rsidR="003B7BB2" w:rsidTr="005B600B">
        <w:tc>
          <w:tcPr>
            <w:tcW w:w="606" w:type="dxa"/>
            <w:shd w:val="clear" w:color="auto" w:fill="auto"/>
          </w:tcPr>
          <w:p w:rsidR="00230EC0" w:rsidRPr="005E0263" w:rsidRDefault="00230EC0" w:rsidP="005E0263">
            <w:pPr>
              <w:spacing w:after="0" w:line="240" w:lineRule="auto"/>
              <w:jc w:val="center"/>
              <w:rPr>
                <w:rFonts w:ascii="Times New Roman" w:hAnsi="Times New Roman" w:cs="Times New Roman"/>
                <w:b/>
                <w:i/>
                <w:sz w:val="28"/>
                <w:szCs w:val="28"/>
              </w:rPr>
            </w:pPr>
            <w:r w:rsidRPr="005E0263">
              <w:rPr>
                <w:rFonts w:ascii="Times New Roman" w:hAnsi="Times New Roman" w:cs="Times New Roman"/>
                <w:b/>
                <w:i/>
                <w:sz w:val="28"/>
                <w:szCs w:val="28"/>
              </w:rPr>
              <w:t>№</w:t>
            </w:r>
          </w:p>
          <w:p w:rsidR="00230EC0" w:rsidRPr="005E0263" w:rsidRDefault="00230EC0" w:rsidP="005E0263">
            <w:pPr>
              <w:spacing w:after="0" w:line="240" w:lineRule="auto"/>
              <w:jc w:val="center"/>
              <w:rPr>
                <w:rFonts w:ascii="Times New Roman" w:hAnsi="Times New Roman" w:cs="Times New Roman"/>
                <w:b/>
                <w:i/>
                <w:sz w:val="28"/>
                <w:szCs w:val="28"/>
              </w:rPr>
            </w:pPr>
            <w:r w:rsidRPr="005E0263">
              <w:rPr>
                <w:rFonts w:ascii="Times New Roman" w:hAnsi="Times New Roman" w:cs="Times New Roman"/>
                <w:b/>
                <w:i/>
                <w:sz w:val="28"/>
                <w:szCs w:val="28"/>
              </w:rPr>
              <w:t>п/п</w:t>
            </w:r>
          </w:p>
        </w:tc>
        <w:tc>
          <w:tcPr>
            <w:tcW w:w="5332" w:type="dxa"/>
            <w:shd w:val="clear" w:color="auto" w:fill="auto"/>
          </w:tcPr>
          <w:p w:rsidR="00230EC0" w:rsidRPr="005E0263" w:rsidRDefault="00230EC0" w:rsidP="005E0263">
            <w:pPr>
              <w:spacing w:after="0" w:line="240" w:lineRule="auto"/>
              <w:jc w:val="center"/>
              <w:rPr>
                <w:rFonts w:ascii="Times New Roman" w:hAnsi="Times New Roman" w:cs="Times New Roman"/>
                <w:b/>
                <w:i/>
                <w:sz w:val="28"/>
                <w:szCs w:val="28"/>
              </w:rPr>
            </w:pPr>
            <w:r w:rsidRPr="005E0263">
              <w:rPr>
                <w:rFonts w:ascii="Times New Roman" w:hAnsi="Times New Roman" w:cs="Times New Roman"/>
                <w:b/>
                <w:i/>
                <w:sz w:val="28"/>
                <w:szCs w:val="28"/>
              </w:rPr>
              <w:t>ФИО ребенка с ОВЗ, диагноз, рекомендации ПМПК</w:t>
            </w:r>
          </w:p>
        </w:tc>
        <w:tc>
          <w:tcPr>
            <w:tcW w:w="1982" w:type="dxa"/>
            <w:shd w:val="clear" w:color="auto" w:fill="auto"/>
          </w:tcPr>
          <w:p w:rsidR="00230EC0" w:rsidRPr="005E0263" w:rsidRDefault="00230EC0" w:rsidP="005E0263">
            <w:pPr>
              <w:spacing w:after="0" w:line="240" w:lineRule="auto"/>
              <w:jc w:val="center"/>
              <w:rPr>
                <w:rFonts w:ascii="Times New Roman" w:hAnsi="Times New Roman" w:cs="Times New Roman"/>
                <w:b/>
                <w:i/>
                <w:sz w:val="28"/>
                <w:szCs w:val="28"/>
              </w:rPr>
            </w:pPr>
            <w:r w:rsidRPr="005E0263">
              <w:rPr>
                <w:rFonts w:ascii="Times New Roman" w:hAnsi="Times New Roman" w:cs="Times New Roman"/>
                <w:b/>
                <w:i/>
                <w:sz w:val="28"/>
                <w:szCs w:val="28"/>
              </w:rPr>
              <w:t>Форма обучения</w:t>
            </w:r>
          </w:p>
        </w:tc>
        <w:tc>
          <w:tcPr>
            <w:tcW w:w="1651" w:type="dxa"/>
            <w:shd w:val="clear" w:color="auto" w:fill="auto"/>
          </w:tcPr>
          <w:p w:rsidR="00230EC0" w:rsidRPr="005E0263" w:rsidRDefault="00230EC0" w:rsidP="005E0263">
            <w:pPr>
              <w:spacing w:after="0" w:line="240" w:lineRule="auto"/>
              <w:jc w:val="center"/>
              <w:rPr>
                <w:rFonts w:ascii="Times New Roman" w:hAnsi="Times New Roman" w:cs="Times New Roman"/>
                <w:b/>
                <w:i/>
                <w:sz w:val="28"/>
                <w:szCs w:val="28"/>
              </w:rPr>
            </w:pPr>
            <w:r w:rsidRPr="005E0263">
              <w:rPr>
                <w:rFonts w:ascii="Times New Roman" w:hAnsi="Times New Roman" w:cs="Times New Roman"/>
                <w:b/>
                <w:i/>
                <w:sz w:val="28"/>
                <w:szCs w:val="28"/>
              </w:rPr>
              <w:t>Класс</w:t>
            </w:r>
          </w:p>
        </w:tc>
      </w:tr>
      <w:tr w:rsidR="005B600B" w:rsidTr="005B600B">
        <w:tc>
          <w:tcPr>
            <w:tcW w:w="606" w:type="dxa"/>
            <w:shd w:val="clear" w:color="auto" w:fill="auto"/>
          </w:tcPr>
          <w:p w:rsidR="005B600B" w:rsidRPr="005E0263" w:rsidRDefault="005B600B" w:rsidP="005E0263">
            <w:pPr>
              <w:spacing w:after="0" w:line="240" w:lineRule="auto"/>
              <w:jc w:val="center"/>
              <w:rPr>
                <w:rFonts w:ascii="Times New Roman" w:hAnsi="Times New Roman" w:cs="Times New Roman"/>
                <w:sz w:val="28"/>
                <w:szCs w:val="28"/>
              </w:rPr>
            </w:pPr>
            <w:r w:rsidRPr="005E0263">
              <w:rPr>
                <w:rFonts w:ascii="Times New Roman" w:hAnsi="Times New Roman" w:cs="Times New Roman"/>
                <w:sz w:val="28"/>
                <w:szCs w:val="28"/>
              </w:rPr>
              <w:t>1</w:t>
            </w:r>
          </w:p>
        </w:tc>
        <w:tc>
          <w:tcPr>
            <w:tcW w:w="5332" w:type="dxa"/>
            <w:shd w:val="clear" w:color="auto" w:fill="auto"/>
          </w:tcPr>
          <w:p w:rsidR="005B600B" w:rsidRPr="005E0263" w:rsidRDefault="00607EF1" w:rsidP="005E0263">
            <w:pPr>
              <w:spacing w:after="0" w:line="240" w:lineRule="auto"/>
              <w:rPr>
                <w:rFonts w:ascii="Times New Roman" w:hAnsi="Times New Roman" w:cs="Times New Roman"/>
                <w:b/>
                <w:sz w:val="28"/>
                <w:szCs w:val="28"/>
              </w:rPr>
            </w:pPr>
            <w:r>
              <w:rPr>
                <w:rFonts w:ascii="Times New Roman" w:hAnsi="Times New Roman" w:cs="Times New Roman"/>
                <w:b/>
                <w:sz w:val="28"/>
                <w:szCs w:val="28"/>
              </w:rPr>
              <w:t>Мякота Дани</w:t>
            </w:r>
            <w:r w:rsidR="005B600B">
              <w:rPr>
                <w:rFonts w:ascii="Times New Roman" w:hAnsi="Times New Roman" w:cs="Times New Roman"/>
                <w:b/>
                <w:sz w:val="28"/>
                <w:szCs w:val="28"/>
              </w:rPr>
              <w:t>л</w:t>
            </w:r>
            <w:r>
              <w:rPr>
                <w:rFonts w:ascii="Times New Roman" w:hAnsi="Times New Roman" w:cs="Times New Roman"/>
                <w:b/>
                <w:sz w:val="28"/>
                <w:szCs w:val="28"/>
              </w:rPr>
              <w:t>а</w:t>
            </w:r>
          </w:p>
          <w:p w:rsidR="005B600B" w:rsidRPr="00607EF1" w:rsidRDefault="005B600B" w:rsidP="005E0263">
            <w:pPr>
              <w:spacing w:after="0" w:line="240" w:lineRule="auto"/>
              <w:rPr>
                <w:rFonts w:ascii="Times New Roman" w:hAnsi="Times New Roman" w:cs="Times New Roman"/>
                <w:color w:val="auto"/>
                <w:sz w:val="28"/>
                <w:szCs w:val="28"/>
              </w:rPr>
            </w:pPr>
            <w:r w:rsidRPr="00607EF1">
              <w:rPr>
                <w:rFonts w:ascii="Times New Roman" w:hAnsi="Times New Roman" w:cs="Times New Roman"/>
                <w:b/>
                <w:color w:val="auto"/>
                <w:sz w:val="28"/>
                <w:szCs w:val="28"/>
                <w:u w:val="single"/>
              </w:rPr>
              <w:t>Диагноз:</w:t>
            </w:r>
            <w:r w:rsidRPr="00607EF1">
              <w:rPr>
                <w:rFonts w:ascii="Times New Roman" w:hAnsi="Times New Roman" w:cs="Times New Roman"/>
                <w:color w:val="auto"/>
                <w:sz w:val="28"/>
                <w:szCs w:val="28"/>
              </w:rPr>
              <w:t xml:space="preserve"> умственная отсталость. </w:t>
            </w:r>
            <w:r w:rsidR="00607EF1" w:rsidRPr="00607EF1">
              <w:rPr>
                <w:rFonts w:ascii="Times New Roman" w:hAnsi="Times New Roman" w:cs="Times New Roman"/>
                <w:color w:val="auto"/>
                <w:sz w:val="28"/>
                <w:szCs w:val="28"/>
              </w:rPr>
              <w:t xml:space="preserve"> </w:t>
            </w:r>
            <w:r w:rsidRPr="00607EF1">
              <w:rPr>
                <w:rFonts w:ascii="Times New Roman" w:hAnsi="Times New Roman" w:cs="Times New Roman"/>
                <w:color w:val="auto"/>
                <w:sz w:val="28"/>
                <w:szCs w:val="28"/>
              </w:rPr>
              <w:t xml:space="preserve"> </w:t>
            </w:r>
            <w:r w:rsidR="00607EF1" w:rsidRPr="00607EF1">
              <w:rPr>
                <w:rFonts w:ascii="Times New Roman" w:hAnsi="Times New Roman" w:cs="Times New Roman"/>
                <w:color w:val="auto"/>
                <w:sz w:val="28"/>
                <w:szCs w:val="28"/>
              </w:rPr>
              <w:t xml:space="preserve"> </w:t>
            </w:r>
            <w:r w:rsidRPr="00607EF1">
              <w:rPr>
                <w:rFonts w:ascii="Times New Roman" w:hAnsi="Times New Roman" w:cs="Times New Roman"/>
                <w:color w:val="auto"/>
                <w:sz w:val="28"/>
                <w:szCs w:val="28"/>
              </w:rPr>
              <w:t xml:space="preserve"> Системное</w:t>
            </w:r>
            <w:r w:rsidR="00607EF1" w:rsidRPr="00607EF1">
              <w:rPr>
                <w:rFonts w:ascii="Times New Roman" w:hAnsi="Times New Roman" w:cs="Times New Roman"/>
                <w:color w:val="auto"/>
                <w:sz w:val="28"/>
                <w:szCs w:val="28"/>
              </w:rPr>
              <w:t xml:space="preserve"> недоразвитие речи 3 (</w:t>
            </w:r>
            <w:r w:rsidRPr="00607EF1">
              <w:rPr>
                <w:rFonts w:ascii="Times New Roman" w:hAnsi="Times New Roman" w:cs="Times New Roman"/>
                <w:color w:val="auto"/>
                <w:sz w:val="28"/>
                <w:szCs w:val="28"/>
              </w:rPr>
              <w:t>третьего) уровня.</w:t>
            </w:r>
          </w:p>
          <w:p w:rsidR="005B600B" w:rsidRPr="005E0263" w:rsidRDefault="005B600B" w:rsidP="005E0263">
            <w:pPr>
              <w:spacing w:after="0" w:line="240" w:lineRule="auto"/>
              <w:rPr>
                <w:rFonts w:ascii="Times New Roman" w:hAnsi="Times New Roman" w:cs="Times New Roman"/>
                <w:sz w:val="28"/>
                <w:szCs w:val="28"/>
              </w:rPr>
            </w:pPr>
            <w:r w:rsidRPr="005E0263">
              <w:rPr>
                <w:rFonts w:ascii="Times New Roman" w:hAnsi="Times New Roman" w:cs="Times New Roman"/>
                <w:b/>
                <w:sz w:val="28"/>
                <w:szCs w:val="28"/>
                <w:u w:val="single"/>
              </w:rPr>
              <w:t>Рекомендации:</w:t>
            </w:r>
            <w:r w:rsidRPr="005E0263">
              <w:rPr>
                <w:rFonts w:ascii="Times New Roman" w:hAnsi="Times New Roman" w:cs="Times New Roman"/>
                <w:sz w:val="28"/>
                <w:szCs w:val="28"/>
              </w:rPr>
              <w:t xml:space="preserve"> обучение по программе специального (коррекционного) образовательного учреждения 8-го вида, занятия с психологом, логопедом. </w:t>
            </w:r>
          </w:p>
        </w:tc>
        <w:tc>
          <w:tcPr>
            <w:tcW w:w="1982" w:type="dxa"/>
            <w:shd w:val="clear" w:color="auto" w:fill="auto"/>
          </w:tcPr>
          <w:p w:rsidR="005B600B" w:rsidRPr="005E0263" w:rsidRDefault="005B600B" w:rsidP="005B600B">
            <w:pPr>
              <w:spacing w:after="0" w:line="240" w:lineRule="auto"/>
              <w:jc w:val="center"/>
              <w:rPr>
                <w:rFonts w:ascii="Times New Roman" w:hAnsi="Times New Roman" w:cs="Times New Roman"/>
                <w:sz w:val="28"/>
                <w:szCs w:val="28"/>
              </w:rPr>
            </w:pPr>
            <w:r w:rsidRPr="005E0263">
              <w:rPr>
                <w:rFonts w:ascii="Times New Roman" w:hAnsi="Times New Roman" w:cs="Times New Roman"/>
                <w:sz w:val="28"/>
                <w:szCs w:val="28"/>
              </w:rPr>
              <w:t>Очная</w:t>
            </w:r>
          </w:p>
          <w:p w:rsidR="005B600B" w:rsidRPr="005E0263" w:rsidRDefault="005B600B" w:rsidP="005B600B">
            <w:pPr>
              <w:spacing w:after="0" w:line="240" w:lineRule="auto"/>
              <w:jc w:val="center"/>
              <w:rPr>
                <w:rFonts w:ascii="Times New Roman" w:hAnsi="Times New Roman" w:cs="Times New Roman"/>
                <w:sz w:val="28"/>
                <w:szCs w:val="28"/>
              </w:rPr>
            </w:pPr>
            <w:r w:rsidRPr="005E0263">
              <w:rPr>
                <w:rFonts w:ascii="Times New Roman" w:hAnsi="Times New Roman" w:cs="Times New Roman"/>
                <w:sz w:val="28"/>
                <w:szCs w:val="28"/>
              </w:rPr>
              <w:t>(в классе)</w:t>
            </w:r>
          </w:p>
        </w:tc>
        <w:tc>
          <w:tcPr>
            <w:tcW w:w="1651" w:type="dxa"/>
            <w:shd w:val="clear" w:color="auto" w:fill="auto"/>
          </w:tcPr>
          <w:p w:rsidR="005B600B" w:rsidRPr="005E0263" w:rsidRDefault="005B600B" w:rsidP="005B600B">
            <w:pPr>
              <w:spacing w:after="0" w:line="240" w:lineRule="auto"/>
              <w:jc w:val="center"/>
              <w:rPr>
                <w:rFonts w:ascii="Times New Roman" w:hAnsi="Times New Roman" w:cs="Times New Roman"/>
                <w:sz w:val="28"/>
                <w:szCs w:val="28"/>
              </w:rPr>
            </w:pPr>
            <w:r w:rsidRPr="005E0263">
              <w:rPr>
                <w:rFonts w:ascii="Times New Roman" w:hAnsi="Times New Roman" w:cs="Times New Roman"/>
                <w:sz w:val="28"/>
                <w:szCs w:val="28"/>
              </w:rPr>
              <w:t>5-</w:t>
            </w:r>
            <w:r>
              <w:rPr>
                <w:rFonts w:ascii="Times New Roman" w:hAnsi="Times New Roman" w:cs="Times New Roman"/>
                <w:sz w:val="28"/>
                <w:szCs w:val="28"/>
              </w:rPr>
              <w:t>б</w:t>
            </w:r>
          </w:p>
        </w:tc>
      </w:tr>
    </w:tbl>
    <w:p w:rsidR="00230EC0" w:rsidRDefault="00230EC0" w:rsidP="00230EC0">
      <w:pPr>
        <w:spacing w:after="0" w:line="240" w:lineRule="auto"/>
        <w:ind w:firstLine="709"/>
        <w:jc w:val="center"/>
        <w:rPr>
          <w:rFonts w:ascii="Times New Roman" w:hAnsi="Times New Roman" w:cs="Times New Roman"/>
          <w:sz w:val="28"/>
          <w:szCs w:val="28"/>
        </w:rPr>
      </w:pP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основных задач:</w:t>
      </w:r>
    </w:p>
    <w:p w:rsidR="00F810A0" w:rsidRDefault="00F810A0" w:rsidP="00824BB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F810A0" w:rsidRDefault="00F810A0" w:rsidP="00824BB9">
      <w:pPr>
        <w:spacing w:after="0" w:line="24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F810A0" w:rsidRDefault="00F810A0" w:rsidP="00824BB9">
      <w:pPr>
        <w:pStyle w:val="aff5"/>
        <w:spacing w:line="240" w:lineRule="auto"/>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F810A0" w:rsidRDefault="00F810A0" w:rsidP="00824BB9">
      <w:pPr>
        <w:pStyle w:val="aff5"/>
        <w:spacing w:line="240" w:lineRule="auto"/>
        <w:ind w:firstLine="709"/>
      </w:pPr>
      <w:r>
        <w:lastRenderedPageBreak/>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810A0" w:rsidRDefault="00F810A0" w:rsidP="00824BB9">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810A0" w:rsidRDefault="00F810A0" w:rsidP="00824BB9">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F810A0" w:rsidRDefault="00F810A0" w:rsidP="00824BB9">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F810A0" w:rsidRPr="00901694"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F810A0" w:rsidRPr="00901694"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F810A0" w:rsidRPr="00E36AA6" w:rsidRDefault="00F810A0" w:rsidP="00824BB9">
      <w:pPr>
        <w:spacing w:after="0" w:line="240" w:lineRule="auto"/>
        <w:ind w:firstLine="709"/>
        <w:jc w:val="both"/>
        <w:rPr>
          <w:rFonts w:ascii="Times New Roman" w:hAnsi="Times New Roman" w:cs="Times New Roman"/>
          <w:b/>
          <w:color w:val="auto"/>
          <w:sz w:val="28"/>
          <w:szCs w:val="28"/>
        </w:rPr>
      </w:pPr>
      <w:r w:rsidRPr="00E36AA6">
        <w:rPr>
          <w:rFonts w:ascii="Times New Roman" w:hAnsi="Times New Roman" w:cs="Times New Roman"/>
          <w:b/>
          <w:color w:val="auto"/>
          <w:sz w:val="28"/>
          <w:szCs w:val="28"/>
          <w:lang w:val="en-US"/>
        </w:rPr>
        <w:t>II</w:t>
      </w:r>
      <w:r w:rsidRPr="00E36AA6">
        <w:rPr>
          <w:rFonts w:ascii="Times New Roman" w:hAnsi="Times New Roman" w:cs="Times New Roman"/>
          <w:b/>
          <w:color w:val="auto"/>
          <w:sz w:val="28"/>
          <w:szCs w:val="28"/>
        </w:rPr>
        <w:t xml:space="preserve"> этап ― 5-9 классы;</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F810A0" w:rsidRDefault="00F810A0" w:rsidP="00824BB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F810A0" w:rsidRDefault="00F810A0" w:rsidP="00824BB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F810A0" w:rsidRDefault="00F810A0" w:rsidP="00824BB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F810A0" w:rsidRPr="00E36AA6" w:rsidRDefault="00F810A0" w:rsidP="00824BB9">
      <w:pPr>
        <w:pStyle w:val="Standard"/>
        <w:ind w:firstLine="709"/>
        <w:jc w:val="both"/>
        <w:rPr>
          <w:rFonts w:ascii="Times New Roman" w:hAnsi="Times New Roman" w:cs="Times New Roman"/>
          <w:b/>
          <w:i/>
          <w:sz w:val="28"/>
          <w:szCs w:val="28"/>
        </w:rPr>
      </w:pPr>
      <w:r w:rsidRPr="00E36AA6">
        <w:rPr>
          <w:rFonts w:ascii="Times New Roman" w:hAnsi="Times New Roman" w:cs="Times New Roman"/>
          <w:b/>
          <w:i/>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810A0" w:rsidRDefault="00F810A0" w:rsidP="00230EC0">
      <w:pPr>
        <w:pStyle w:val="Standard"/>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F810A0" w:rsidRDefault="00F810A0" w:rsidP="00824BB9">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F810A0" w:rsidRDefault="00F810A0" w:rsidP="00824BB9">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F810A0" w:rsidRDefault="00F810A0" w:rsidP="00824BB9">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bookmarkStart w:id="0" w:name="_GoBack"/>
      <w:bookmarkEnd w:id="0"/>
      <w:r>
        <w:rPr>
          <w:rFonts w:ascii="Times New Roman" w:hAnsi="Times New Roman" w:cs="Times New Roman"/>
          <w:color w:val="auto"/>
          <w:sz w:val="28"/>
          <w:szCs w:val="28"/>
        </w:rPr>
        <w:t xml:space="preserve">традиционным путем.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 xml:space="preserve">ко особая организация учебной и </w:t>
      </w:r>
      <w:r>
        <w:rPr>
          <w:rFonts w:ascii="Times New Roman" w:hAnsi="Times New Roman" w:cs="Times New Roman"/>
          <w:color w:val="auto"/>
          <w:sz w:val="28"/>
          <w:szCs w:val="28"/>
          <w:shd w:val="clear" w:color="auto" w:fill="FFFFFF"/>
        </w:rPr>
        <w:lastRenderedPageBreak/>
        <w:t>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 xml:space="preserve">стях получения и сохранения информации, сколько ее </w:t>
      </w:r>
      <w:r>
        <w:rPr>
          <w:rFonts w:ascii="Times New Roman" w:hAnsi="Times New Roman" w:cs="Times New Roman"/>
          <w:color w:val="auto"/>
          <w:sz w:val="28"/>
          <w:szCs w:val="28"/>
          <w:shd w:val="clear" w:color="auto" w:fill="FFFFFF"/>
        </w:rPr>
        <w:lastRenderedPageBreak/>
        <w:t>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 xml:space="preserve">рушение взаимодействия между первой и второй сигнальными системами, что, в свою очередь, </w:t>
      </w:r>
      <w:r>
        <w:rPr>
          <w:rFonts w:ascii="Times New Roman" w:hAnsi="Times New Roman" w:cs="Times New Roman"/>
          <w:color w:val="auto"/>
          <w:sz w:val="28"/>
          <w:szCs w:val="28"/>
          <w:shd w:val="clear" w:color="auto" w:fill="FFFFFF"/>
        </w:rPr>
        <w:lastRenderedPageBreak/>
        <w:t>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F810A0" w:rsidRDefault="00F810A0" w:rsidP="00824BB9">
      <w:pPr>
        <w:spacing w:after="0" w:line="24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 xml:space="preserve">ется в недоразвитии </w:t>
      </w:r>
      <w:r>
        <w:rPr>
          <w:rFonts w:ascii="Times New Roman" w:hAnsi="Times New Roman" w:cs="Times New Roman"/>
          <w:color w:val="auto"/>
          <w:sz w:val="28"/>
          <w:szCs w:val="28"/>
          <w:shd w:val="clear" w:color="auto" w:fill="FFFFFF"/>
        </w:rPr>
        <w:lastRenderedPageBreak/>
        <w:t>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F810A0" w:rsidRDefault="00F810A0" w:rsidP="00824BB9">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обучающихся с умственной отсталостью, должны решать как задачи </w:t>
      </w:r>
      <w:r>
        <w:rPr>
          <w:rFonts w:ascii="Times New Roman" w:hAnsi="Times New Roman" w:cs="Times New Roman"/>
          <w:color w:val="auto"/>
          <w:sz w:val="28"/>
          <w:szCs w:val="28"/>
        </w:rP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F810A0" w:rsidRDefault="00F810A0" w:rsidP="00824BB9">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F810A0" w:rsidRDefault="00F810A0" w:rsidP="00824BB9">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F810A0" w:rsidRDefault="00F810A0" w:rsidP="00824BB9">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F810A0" w:rsidRDefault="00F810A0" w:rsidP="00824BB9">
      <w:pPr>
        <w:spacing w:before="120"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F810A0" w:rsidRDefault="00F810A0" w:rsidP="00824BB9">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p>
    <w:p w:rsidR="00F810A0" w:rsidRDefault="00F810A0" w:rsidP="00824BB9">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F810A0" w:rsidRDefault="00F810A0" w:rsidP="00824BB9">
      <w:pPr>
        <w:pStyle w:val="09PodZAG"/>
        <w:widowControl w:val="0"/>
        <w:spacing w:after="0" w:line="24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F810A0" w:rsidRDefault="00F810A0" w:rsidP="00824BB9">
      <w:pPr>
        <w:pStyle w:val="p4"/>
        <w:numPr>
          <w:ilvl w:val="0"/>
          <w:numId w:val="4"/>
        </w:numPr>
        <w:tabs>
          <w:tab w:val="left" w:pos="851"/>
        </w:tabs>
        <w:spacing w:before="0" w:after="0"/>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F810A0" w:rsidRDefault="00F810A0" w:rsidP="00824BB9">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810A0" w:rsidRDefault="00F810A0" w:rsidP="00824BB9">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F810A0" w:rsidRDefault="00F810A0" w:rsidP="00824BB9">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F810A0" w:rsidRDefault="00F810A0" w:rsidP="00824BB9">
      <w:pPr>
        <w:pStyle w:val="p4"/>
        <w:spacing w:before="0" w:after="0"/>
        <w:ind w:firstLine="709"/>
        <w:jc w:val="both"/>
      </w:pPr>
      <w:r>
        <w:rPr>
          <w:rStyle w:val="s1"/>
          <w:rFonts w:ascii="Symbol" w:hAnsi="Symbol"/>
          <w:sz w:val="28"/>
          <w:szCs w:val="28"/>
        </w:rPr>
        <w:t></w:t>
      </w:r>
      <w:r>
        <w:rPr>
          <w:rStyle w:val="s1"/>
          <w:sz w:val="28"/>
          <w:szCs w:val="28"/>
        </w:rPr>
        <w:t> </w:t>
      </w:r>
      <w:r>
        <w:rPr>
          <w:sz w:val="28"/>
          <w:szCs w:val="28"/>
        </w:rPr>
        <w:t xml:space="preserve">систематическая актуализация сформированных у обучающихся знаний и умений; специальное обучение их «переносу» с учетом </w:t>
      </w:r>
      <w:r>
        <w:rPr>
          <w:sz w:val="28"/>
          <w:szCs w:val="28"/>
        </w:rPr>
        <w:lastRenderedPageBreak/>
        <w:t>изменяющихся условий учебных, познавательных, трудовых и других ситуаций;</w:t>
      </w:r>
    </w:p>
    <w:p w:rsidR="00F810A0" w:rsidRDefault="00F810A0" w:rsidP="00824BB9">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F810A0" w:rsidRDefault="00F810A0" w:rsidP="00824BB9">
      <w:pPr>
        <w:pStyle w:val="p4"/>
        <w:spacing w:before="0" w:after="0"/>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F810A0" w:rsidRDefault="00F810A0" w:rsidP="00824BB9">
      <w:pPr>
        <w:pStyle w:val="p4"/>
        <w:numPr>
          <w:ilvl w:val="0"/>
          <w:numId w:val="8"/>
        </w:numPr>
        <w:tabs>
          <w:tab w:val="left" w:pos="851"/>
        </w:tabs>
        <w:spacing w:before="0" w:after="0"/>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F810A0" w:rsidRDefault="00F810A0" w:rsidP="00824BB9">
      <w:pPr>
        <w:pStyle w:val="p4"/>
        <w:numPr>
          <w:ilvl w:val="0"/>
          <w:numId w:val="8"/>
        </w:numPr>
        <w:tabs>
          <w:tab w:val="left" w:pos="851"/>
        </w:tabs>
        <w:spacing w:before="0" w:after="0"/>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F810A0" w:rsidRDefault="00F810A0" w:rsidP="00824BB9">
      <w:pPr>
        <w:pStyle w:val="09PodZAG"/>
        <w:widowControl w:val="0"/>
        <w:spacing w:after="0" w:line="24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F810A0" w:rsidRDefault="00F810A0" w:rsidP="00824BB9">
      <w:pPr>
        <w:pStyle w:val="09PodZAG"/>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F810A0" w:rsidRDefault="00F810A0" w:rsidP="00824BB9">
      <w:pPr>
        <w:pStyle w:val="14TexstOSNOVA1012"/>
        <w:spacing w:before="120" w:line="240" w:lineRule="auto"/>
        <w:ind w:firstLine="0"/>
        <w:jc w:val="center"/>
        <w:rPr>
          <w:rFonts w:ascii="Times New Roman" w:hAnsi="Times New Roman" w:cs="Times New Roman"/>
          <w:b/>
          <w:sz w:val="28"/>
          <w:szCs w:val="28"/>
        </w:rPr>
      </w:pPr>
    </w:p>
    <w:p w:rsidR="00F810A0" w:rsidRDefault="00F810A0" w:rsidP="00824BB9">
      <w:pPr>
        <w:pStyle w:val="14TexstOSNOVA1012"/>
        <w:spacing w:before="120" w:line="240"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F810A0" w:rsidRDefault="00F810A0" w:rsidP="00824BB9">
      <w:pPr>
        <w:pStyle w:val="14TexstOSNOVA1012"/>
        <w:spacing w:line="24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F810A0" w:rsidRDefault="00F810A0" w:rsidP="00824BB9">
      <w:pPr>
        <w:pStyle w:val="14TexstOSNOVA1012"/>
        <w:spacing w:line="240"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F810A0" w:rsidRDefault="00F810A0" w:rsidP="00824BB9">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F810A0" w:rsidRDefault="00F810A0" w:rsidP="00824BB9">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F810A0" w:rsidRPr="004A1433"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F810A0" w:rsidRDefault="00F810A0" w:rsidP="00824BB9">
      <w:pPr>
        <w:spacing w:after="0" w:line="24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F810A0" w:rsidRDefault="00F810A0" w:rsidP="00824B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810A0" w:rsidRDefault="00F810A0" w:rsidP="00824BB9">
      <w:pPr>
        <w:spacing w:after="0" w:line="24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sz w:val="28"/>
          <w:szCs w:val="28"/>
        </w:rPr>
        <w:t>готовности к самостоятельной жизни.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w:t>
      </w:r>
      <w:r>
        <w:rPr>
          <w:rFonts w:ascii="Times New Roman" w:hAnsi="Times New Roman" w:cs="Times New Roman"/>
          <w:color w:val="auto"/>
          <w:sz w:val="28"/>
          <w:szCs w:val="28"/>
        </w:rPr>
        <w:lastRenderedPageBreak/>
        <w:t xml:space="preserve">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F810A0" w:rsidRDefault="00F810A0" w:rsidP="00824BB9">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F810A0" w:rsidRDefault="00F810A0" w:rsidP="00824BB9">
      <w:pPr>
        <w:spacing w:after="0" w:line="240" w:lineRule="auto"/>
        <w:ind w:firstLine="709"/>
        <w:jc w:val="both"/>
        <w:rPr>
          <w:sz w:val="28"/>
          <w:szCs w:val="28"/>
          <w:u w:val="single"/>
        </w:rPr>
      </w:pPr>
      <w:r>
        <w:rPr>
          <w:rFonts w:ascii="Times New Roman" w:hAnsi="Times New Roman" w:cs="Times New Roman"/>
          <w:b/>
          <w:i/>
          <w:color w:val="auto"/>
          <w:sz w:val="28"/>
          <w:szCs w:val="28"/>
        </w:rPr>
        <w:t>Русский язык</w:t>
      </w:r>
    </w:p>
    <w:p w:rsidR="00F810A0" w:rsidRDefault="00F810A0" w:rsidP="00824BB9">
      <w:pPr>
        <w:pStyle w:val="p16"/>
        <w:shd w:val="clear" w:color="auto" w:fill="FFFFFF"/>
        <w:spacing w:before="0" w:after="0"/>
        <w:ind w:firstLine="709"/>
        <w:jc w:val="both"/>
        <w:rPr>
          <w:sz w:val="28"/>
          <w:szCs w:val="28"/>
        </w:rPr>
      </w:pPr>
      <w:r>
        <w:rPr>
          <w:sz w:val="28"/>
          <w:szCs w:val="28"/>
          <w:u w:val="single"/>
        </w:rPr>
        <w:t>Минимальный уровень:</w:t>
      </w:r>
    </w:p>
    <w:p w:rsidR="00F810A0" w:rsidRDefault="00F810A0" w:rsidP="00824BB9">
      <w:pPr>
        <w:pStyle w:val="p16"/>
        <w:shd w:val="clear" w:color="auto" w:fill="FFFFFF"/>
        <w:spacing w:before="0" w:after="0"/>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810A0" w:rsidRDefault="00F810A0" w:rsidP="00824BB9">
      <w:pPr>
        <w:pStyle w:val="p16"/>
        <w:shd w:val="clear" w:color="auto" w:fill="FFFFFF"/>
        <w:spacing w:before="0" w:after="0"/>
        <w:ind w:firstLine="709"/>
        <w:jc w:val="both"/>
        <w:rPr>
          <w:sz w:val="28"/>
          <w:szCs w:val="28"/>
        </w:rPr>
      </w:pPr>
      <w:r>
        <w:rPr>
          <w:sz w:val="28"/>
          <w:szCs w:val="28"/>
        </w:rPr>
        <w:t>деление слов на слоги для переноса;</w:t>
      </w:r>
    </w:p>
    <w:p w:rsidR="00F810A0" w:rsidRDefault="00F810A0" w:rsidP="00824BB9">
      <w:pPr>
        <w:pStyle w:val="p16"/>
        <w:shd w:val="clear" w:color="auto" w:fill="FFFFFF"/>
        <w:spacing w:before="0" w:after="0"/>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F810A0" w:rsidRDefault="00F810A0" w:rsidP="00824BB9">
      <w:pPr>
        <w:pStyle w:val="p16"/>
        <w:shd w:val="clear" w:color="auto" w:fill="FFFFFF"/>
        <w:spacing w:before="0" w:after="0"/>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F810A0" w:rsidRDefault="00F810A0" w:rsidP="00824BB9">
      <w:pPr>
        <w:pStyle w:val="p16"/>
        <w:shd w:val="clear" w:color="auto" w:fill="FFFFFF"/>
        <w:spacing w:before="0" w:after="0"/>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F810A0" w:rsidRDefault="00F810A0" w:rsidP="00824BB9">
      <w:pPr>
        <w:pStyle w:val="p16"/>
        <w:shd w:val="clear" w:color="auto" w:fill="FFFFFF"/>
        <w:spacing w:before="0" w:after="0"/>
        <w:ind w:firstLine="709"/>
        <w:jc w:val="both"/>
        <w:rPr>
          <w:sz w:val="28"/>
          <w:szCs w:val="28"/>
        </w:rPr>
      </w:pPr>
      <w:r>
        <w:rPr>
          <w:sz w:val="28"/>
          <w:szCs w:val="28"/>
        </w:rPr>
        <w:t>дифференциация и подбор слов, обозначающих предметы, действия, признаки;</w:t>
      </w:r>
    </w:p>
    <w:p w:rsidR="00F810A0" w:rsidRDefault="00F810A0" w:rsidP="00824BB9">
      <w:pPr>
        <w:pStyle w:val="p16"/>
        <w:shd w:val="clear" w:color="auto" w:fill="FFFFFF"/>
        <w:spacing w:before="0" w:after="0"/>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F810A0" w:rsidRDefault="00F810A0" w:rsidP="00824BB9">
      <w:pPr>
        <w:pStyle w:val="p16"/>
        <w:shd w:val="clear" w:color="auto" w:fill="FFFFFF"/>
        <w:spacing w:before="0" w:after="0"/>
        <w:ind w:firstLine="709"/>
        <w:jc w:val="both"/>
        <w:rPr>
          <w:sz w:val="28"/>
          <w:szCs w:val="28"/>
        </w:rPr>
      </w:pPr>
      <w:r>
        <w:rPr>
          <w:sz w:val="28"/>
          <w:szCs w:val="28"/>
        </w:rPr>
        <w:t>выделение из текста предложений на заданную тему;</w:t>
      </w:r>
    </w:p>
    <w:p w:rsidR="00F810A0" w:rsidRDefault="00F810A0" w:rsidP="00824BB9">
      <w:pPr>
        <w:pStyle w:val="p16"/>
        <w:shd w:val="clear" w:color="auto" w:fill="FFFFFF"/>
        <w:spacing w:before="0" w:after="0"/>
        <w:ind w:firstLine="709"/>
        <w:jc w:val="both"/>
        <w:rPr>
          <w:sz w:val="28"/>
          <w:szCs w:val="28"/>
          <w:u w:val="single"/>
        </w:rPr>
      </w:pPr>
      <w:r>
        <w:rPr>
          <w:sz w:val="28"/>
          <w:szCs w:val="28"/>
        </w:rPr>
        <w:t>участие в обсуждении темы текста и выбора заголовка к нему.</w:t>
      </w:r>
    </w:p>
    <w:p w:rsidR="00F810A0" w:rsidRDefault="00F810A0" w:rsidP="00824BB9">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F810A0" w:rsidRDefault="00F810A0" w:rsidP="00824BB9">
      <w:pPr>
        <w:pStyle w:val="p15"/>
        <w:shd w:val="clear" w:color="auto" w:fill="FFFFFF"/>
        <w:spacing w:before="0" w:after="0"/>
        <w:ind w:firstLine="709"/>
        <w:jc w:val="both"/>
        <w:rPr>
          <w:sz w:val="28"/>
          <w:szCs w:val="28"/>
        </w:rPr>
      </w:pPr>
      <w:r>
        <w:rPr>
          <w:sz w:val="28"/>
          <w:szCs w:val="28"/>
        </w:rPr>
        <w:t xml:space="preserve">различение звуков и букв; </w:t>
      </w:r>
    </w:p>
    <w:p w:rsidR="00F810A0" w:rsidRDefault="00F810A0" w:rsidP="00824BB9">
      <w:pPr>
        <w:pStyle w:val="p15"/>
        <w:shd w:val="clear" w:color="auto" w:fill="FFFFFF"/>
        <w:spacing w:before="0" w:after="0"/>
        <w:ind w:firstLine="709"/>
        <w:jc w:val="both"/>
        <w:rPr>
          <w:sz w:val="28"/>
          <w:szCs w:val="28"/>
        </w:rPr>
      </w:pPr>
      <w:r>
        <w:rPr>
          <w:sz w:val="28"/>
          <w:szCs w:val="28"/>
        </w:rPr>
        <w:t>характеристика гласных и согласных звуков с опорой на образец и опорную схему;</w:t>
      </w:r>
    </w:p>
    <w:p w:rsidR="00F810A0" w:rsidRDefault="00F810A0" w:rsidP="00824BB9">
      <w:pPr>
        <w:pStyle w:val="p15"/>
        <w:shd w:val="clear" w:color="auto" w:fill="FFFFFF"/>
        <w:spacing w:before="0" w:after="0"/>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F810A0" w:rsidRDefault="00F810A0" w:rsidP="00824BB9">
      <w:pPr>
        <w:pStyle w:val="p15"/>
        <w:shd w:val="clear" w:color="auto" w:fill="FFFFFF"/>
        <w:spacing w:before="0" w:after="0"/>
        <w:ind w:firstLine="709"/>
        <w:jc w:val="both"/>
        <w:rPr>
          <w:sz w:val="28"/>
          <w:szCs w:val="28"/>
        </w:rPr>
      </w:pPr>
      <w:r>
        <w:rPr>
          <w:sz w:val="28"/>
          <w:szCs w:val="28"/>
        </w:rPr>
        <w:t>запись под диктовку текста, включающего слова с изученными орфограммами (30-35 слов);</w:t>
      </w:r>
    </w:p>
    <w:p w:rsidR="00F810A0" w:rsidRDefault="00F810A0" w:rsidP="00824BB9">
      <w:pPr>
        <w:pStyle w:val="p15"/>
        <w:shd w:val="clear" w:color="auto" w:fill="FFFFFF"/>
        <w:spacing w:before="0" w:after="0"/>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810A0" w:rsidRDefault="00F810A0" w:rsidP="00824BB9">
      <w:pPr>
        <w:pStyle w:val="p15"/>
        <w:shd w:val="clear" w:color="auto" w:fill="FFFFFF"/>
        <w:spacing w:before="0" w:after="0"/>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F810A0" w:rsidRDefault="00F810A0" w:rsidP="00824BB9">
      <w:pPr>
        <w:pStyle w:val="p15"/>
        <w:shd w:val="clear" w:color="auto" w:fill="FFFFFF"/>
        <w:spacing w:before="0" w:after="0"/>
        <w:ind w:firstLine="709"/>
        <w:jc w:val="both"/>
        <w:rPr>
          <w:sz w:val="28"/>
          <w:szCs w:val="28"/>
        </w:rPr>
      </w:pPr>
      <w:r>
        <w:rPr>
          <w:sz w:val="28"/>
          <w:szCs w:val="28"/>
        </w:rPr>
        <w:t>деление текста на предложения;</w:t>
      </w:r>
    </w:p>
    <w:p w:rsidR="00F810A0" w:rsidRDefault="00F810A0" w:rsidP="00824BB9">
      <w:pPr>
        <w:pStyle w:val="p15"/>
        <w:shd w:val="clear" w:color="auto" w:fill="FFFFFF"/>
        <w:spacing w:before="0" w:after="0"/>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F810A0" w:rsidRDefault="00F810A0" w:rsidP="00824BB9">
      <w:pPr>
        <w:pStyle w:val="p15"/>
        <w:shd w:val="clear" w:color="auto" w:fill="FFFFFF"/>
        <w:spacing w:before="0" w:after="0"/>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Чтение</w:t>
      </w:r>
    </w:p>
    <w:p w:rsidR="00F810A0" w:rsidRDefault="00F810A0" w:rsidP="00824BB9">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pStyle w:val="p23"/>
        <w:shd w:val="clear" w:color="auto" w:fill="FFFFFF"/>
        <w:spacing w:before="0" w:after="0"/>
        <w:ind w:firstLine="709"/>
        <w:jc w:val="both"/>
        <w:rPr>
          <w:sz w:val="28"/>
          <w:szCs w:val="28"/>
        </w:rPr>
      </w:pPr>
      <w:r>
        <w:rPr>
          <w:sz w:val="28"/>
          <w:szCs w:val="28"/>
        </w:rPr>
        <w:t>осознанное и правильное чтение текст вслух по слогам и целыми словами;</w:t>
      </w:r>
    </w:p>
    <w:p w:rsidR="00F810A0" w:rsidRDefault="00F810A0" w:rsidP="00824BB9">
      <w:pPr>
        <w:pStyle w:val="p23"/>
        <w:shd w:val="clear" w:color="auto" w:fill="FFFFFF"/>
        <w:spacing w:before="0" w:after="0"/>
        <w:ind w:firstLine="709"/>
        <w:jc w:val="both"/>
        <w:rPr>
          <w:sz w:val="28"/>
          <w:szCs w:val="28"/>
        </w:rPr>
      </w:pPr>
      <w:r>
        <w:rPr>
          <w:sz w:val="28"/>
          <w:szCs w:val="28"/>
        </w:rPr>
        <w:t>пересказ содержания прочитанного текста по вопросам;</w:t>
      </w:r>
    </w:p>
    <w:p w:rsidR="00F810A0" w:rsidRDefault="00F810A0" w:rsidP="00824BB9">
      <w:pPr>
        <w:pStyle w:val="p23"/>
        <w:shd w:val="clear" w:color="auto" w:fill="FFFFFF"/>
        <w:spacing w:before="0" w:after="0"/>
        <w:ind w:firstLine="709"/>
        <w:jc w:val="both"/>
        <w:rPr>
          <w:sz w:val="28"/>
          <w:szCs w:val="28"/>
        </w:rPr>
      </w:pPr>
      <w:r>
        <w:rPr>
          <w:sz w:val="28"/>
          <w:szCs w:val="28"/>
        </w:rPr>
        <w:t>участие в коллективной работе по оценке поступков героев и событий;</w:t>
      </w:r>
    </w:p>
    <w:p w:rsidR="00F810A0" w:rsidRDefault="00F810A0" w:rsidP="00824BB9">
      <w:pPr>
        <w:pStyle w:val="p23"/>
        <w:shd w:val="clear" w:color="auto" w:fill="FFFFFF"/>
        <w:spacing w:before="0" w:after="0"/>
        <w:ind w:firstLine="709"/>
        <w:jc w:val="both"/>
        <w:rPr>
          <w:sz w:val="28"/>
          <w:szCs w:val="28"/>
          <w:u w:val="single"/>
        </w:rPr>
      </w:pPr>
      <w:r>
        <w:rPr>
          <w:sz w:val="28"/>
          <w:szCs w:val="28"/>
        </w:rPr>
        <w:t>выразительное чтение наизусть 5-7 коротких стихотворений.</w:t>
      </w:r>
    </w:p>
    <w:p w:rsidR="00F810A0" w:rsidRDefault="00F810A0" w:rsidP="00824BB9">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F810A0" w:rsidRDefault="00F810A0" w:rsidP="00824BB9">
      <w:pPr>
        <w:pStyle w:val="p22"/>
        <w:shd w:val="clear" w:color="auto" w:fill="FFFFFF"/>
        <w:spacing w:before="0" w:after="0"/>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810A0" w:rsidRDefault="00F810A0" w:rsidP="00824BB9">
      <w:pPr>
        <w:pStyle w:val="p22"/>
        <w:shd w:val="clear" w:color="auto" w:fill="FFFFFF"/>
        <w:spacing w:before="0" w:after="0"/>
        <w:ind w:firstLine="709"/>
        <w:jc w:val="both"/>
        <w:rPr>
          <w:sz w:val="28"/>
          <w:szCs w:val="28"/>
        </w:rPr>
      </w:pPr>
      <w:r>
        <w:rPr>
          <w:sz w:val="28"/>
          <w:szCs w:val="28"/>
        </w:rPr>
        <w:t>ответы на вопросы учителя по прочитанному тексту;</w:t>
      </w:r>
    </w:p>
    <w:p w:rsidR="00F810A0" w:rsidRDefault="00F810A0" w:rsidP="00824BB9">
      <w:pPr>
        <w:pStyle w:val="p22"/>
        <w:shd w:val="clear" w:color="auto" w:fill="FFFFFF"/>
        <w:spacing w:before="0" w:after="0"/>
        <w:ind w:firstLine="709"/>
        <w:jc w:val="both"/>
        <w:rPr>
          <w:sz w:val="28"/>
          <w:szCs w:val="28"/>
        </w:rPr>
      </w:pPr>
      <w:r>
        <w:rPr>
          <w:sz w:val="28"/>
          <w:szCs w:val="28"/>
        </w:rPr>
        <w:t>определение основной мысли текста после предварительного его анализа;</w:t>
      </w:r>
    </w:p>
    <w:p w:rsidR="00F810A0" w:rsidRDefault="00F810A0" w:rsidP="00824BB9">
      <w:pPr>
        <w:pStyle w:val="p22"/>
        <w:shd w:val="clear" w:color="auto" w:fill="FFFFFF"/>
        <w:spacing w:before="0" w:after="0"/>
        <w:ind w:firstLine="709"/>
        <w:jc w:val="both"/>
        <w:rPr>
          <w:sz w:val="28"/>
          <w:szCs w:val="28"/>
        </w:rPr>
      </w:pPr>
      <w:r>
        <w:rPr>
          <w:sz w:val="28"/>
          <w:szCs w:val="28"/>
        </w:rPr>
        <w:t>чтение текста молча с выполнением заданий учителя;</w:t>
      </w:r>
    </w:p>
    <w:p w:rsidR="00F810A0" w:rsidRDefault="00F810A0" w:rsidP="00824BB9">
      <w:pPr>
        <w:pStyle w:val="p22"/>
        <w:shd w:val="clear" w:color="auto" w:fill="FFFFFF"/>
        <w:spacing w:before="0" w:after="0"/>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F810A0" w:rsidRDefault="00F810A0" w:rsidP="00824BB9">
      <w:pPr>
        <w:pStyle w:val="p22"/>
        <w:shd w:val="clear" w:color="auto" w:fill="FFFFFF"/>
        <w:spacing w:before="0" w:after="0"/>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F810A0" w:rsidRDefault="00F810A0" w:rsidP="00824BB9">
      <w:pPr>
        <w:pStyle w:val="p22"/>
        <w:shd w:val="clear" w:color="auto" w:fill="FFFFFF"/>
        <w:spacing w:before="0" w:after="0"/>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F810A0" w:rsidRDefault="00F810A0" w:rsidP="00824BB9">
      <w:pPr>
        <w:pStyle w:val="p22"/>
        <w:shd w:val="clear" w:color="auto" w:fill="FFFFFF"/>
        <w:spacing w:before="0" w:after="0"/>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F810A0" w:rsidRDefault="00F810A0" w:rsidP="00824BB9">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pStyle w:val="p28"/>
        <w:shd w:val="clear" w:color="auto" w:fill="FFFFFF"/>
        <w:spacing w:before="0" w:after="0"/>
        <w:ind w:firstLine="709"/>
        <w:jc w:val="both"/>
        <w:rPr>
          <w:sz w:val="28"/>
          <w:szCs w:val="28"/>
        </w:rPr>
      </w:pPr>
      <w:r>
        <w:rPr>
          <w:sz w:val="28"/>
          <w:szCs w:val="28"/>
        </w:rPr>
        <w:t>формулировка просьб и желаний с использованием этикетных слов и выражений;</w:t>
      </w:r>
    </w:p>
    <w:p w:rsidR="00F810A0" w:rsidRDefault="00F810A0" w:rsidP="00824BB9">
      <w:pPr>
        <w:pStyle w:val="p28"/>
        <w:shd w:val="clear" w:color="auto" w:fill="FFFFFF"/>
        <w:spacing w:before="0" w:after="0"/>
        <w:ind w:firstLine="709"/>
        <w:jc w:val="both"/>
        <w:rPr>
          <w:sz w:val="28"/>
          <w:szCs w:val="28"/>
        </w:rPr>
      </w:pPr>
      <w:r>
        <w:rPr>
          <w:sz w:val="28"/>
          <w:szCs w:val="28"/>
        </w:rPr>
        <w:t>участие в ролевых играх в соответствии с речевыми возможностями;</w:t>
      </w:r>
    </w:p>
    <w:p w:rsidR="00F810A0" w:rsidRDefault="00F810A0" w:rsidP="00824BB9">
      <w:pPr>
        <w:pStyle w:val="p28"/>
        <w:shd w:val="clear" w:color="auto" w:fill="FFFFFF"/>
        <w:spacing w:before="0" w:after="0"/>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F810A0" w:rsidRDefault="00F810A0" w:rsidP="00824BB9">
      <w:pPr>
        <w:pStyle w:val="p28"/>
        <w:shd w:val="clear" w:color="auto" w:fill="FFFFFF"/>
        <w:spacing w:before="0" w:after="0"/>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F810A0" w:rsidRDefault="00F810A0" w:rsidP="00824BB9">
      <w:pPr>
        <w:pStyle w:val="p28"/>
        <w:shd w:val="clear" w:color="auto" w:fill="FFFFFF"/>
        <w:spacing w:before="0" w:after="0"/>
        <w:ind w:firstLine="709"/>
        <w:jc w:val="both"/>
        <w:rPr>
          <w:sz w:val="28"/>
          <w:szCs w:val="28"/>
        </w:rPr>
      </w:pPr>
      <w:r>
        <w:rPr>
          <w:sz w:val="28"/>
          <w:szCs w:val="28"/>
        </w:rPr>
        <w:t>участие в беседах на темы, близкие личному опыту ребенка;</w:t>
      </w:r>
    </w:p>
    <w:p w:rsidR="00F810A0" w:rsidRDefault="00F810A0" w:rsidP="00824BB9">
      <w:pPr>
        <w:pStyle w:val="p28"/>
        <w:shd w:val="clear" w:color="auto" w:fill="FFFFFF"/>
        <w:spacing w:before="0" w:after="0"/>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F810A0" w:rsidRDefault="00F810A0" w:rsidP="00824BB9">
      <w:pPr>
        <w:pStyle w:val="p28"/>
        <w:shd w:val="clear" w:color="auto" w:fill="FFFFFF"/>
        <w:spacing w:before="0" w:after="0"/>
        <w:ind w:firstLine="709"/>
        <w:jc w:val="both"/>
        <w:rPr>
          <w:rStyle w:val="s13"/>
          <w:sz w:val="28"/>
          <w:szCs w:val="28"/>
        </w:rPr>
      </w:pPr>
      <w:r>
        <w:rPr>
          <w:sz w:val="28"/>
          <w:szCs w:val="28"/>
          <w:u w:val="single"/>
        </w:rPr>
        <w:t>Достаточный уровень:</w:t>
      </w:r>
    </w:p>
    <w:p w:rsidR="00F810A0" w:rsidRDefault="00F810A0" w:rsidP="00824BB9">
      <w:pPr>
        <w:pStyle w:val="p28"/>
        <w:shd w:val="clear" w:color="auto" w:fill="FFFFFF"/>
        <w:spacing w:before="0" w:after="0"/>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F810A0" w:rsidRDefault="00F810A0" w:rsidP="00824BB9">
      <w:pPr>
        <w:pStyle w:val="p28"/>
        <w:shd w:val="clear" w:color="auto" w:fill="FFFFFF"/>
        <w:spacing w:before="0" w:after="0"/>
        <w:ind w:firstLine="709"/>
        <w:jc w:val="both"/>
        <w:rPr>
          <w:sz w:val="28"/>
          <w:szCs w:val="28"/>
        </w:rPr>
      </w:pPr>
      <w:r>
        <w:rPr>
          <w:sz w:val="28"/>
          <w:szCs w:val="28"/>
        </w:rPr>
        <w:t>понимание содержания детских радио- и телепередач, ответы на вопросы учителя;</w:t>
      </w:r>
    </w:p>
    <w:p w:rsidR="00F810A0" w:rsidRDefault="00F810A0" w:rsidP="00824BB9">
      <w:pPr>
        <w:pStyle w:val="p28"/>
        <w:shd w:val="clear" w:color="auto" w:fill="FFFFFF"/>
        <w:spacing w:before="0" w:after="0"/>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F810A0" w:rsidRDefault="00F810A0" w:rsidP="00824BB9">
      <w:pPr>
        <w:pStyle w:val="p28"/>
        <w:shd w:val="clear" w:color="auto" w:fill="FFFFFF"/>
        <w:spacing w:before="0" w:after="0"/>
        <w:ind w:firstLine="709"/>
        <w:jc w:val="both"/>
        <w:rPr>
          <w:sz w:val="28"/>
          <w:szCs w:val="28"/>
        </w:rPr>
      </w:pPr>
      <w:r>
        <w:rPr>
          <w:sz w:val="28"/>
          <w:szCs w:val="28"/>
        </w:rPr>
        <w:t>активное участие в диалогах по темам речевых ситуаций;</w:t>
      </w:r>
    </w:p>
    <w:p w:rsidR="00F810A0" w:rsidRDefault="00F810A0" w:rsidP="00824BB9">
      <w:pPr>
        <w:pStyle w:val="p28"/>
        <w:shd w:val="clear" w:color="auto" w:fill="FFFFFF"/>
        <w:spacing w:before="0" w:after="0"/>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F810A0" w:rsidRDefault="00F810A0" w:rsidP="00824BB9">
      <w:pPr>
        <w:pStyle w:val="p28"/>
        <w:shd w:val="clear" w:color="auto" w:fill="FFFFFF"/>
        <w:spacing w:before="0" w:after="0"/>
        <w:ind w:firstLine="709"/>
        <w:jc w:val="both"/>
        <w:rPr>
          <w:sz w:val="28"/>
          <w:szCs w:val="28"/>
        </w:rPr>
      </w:pPr>
      <w:r>
        <w:rPr>
          <w:sz w:val="28"/>
          <w:szCs w:val="28"/>
        </w:rPr>
        <w:lastRenderedPageBreak/>
        <w:t>участие в коллективном составлении рассказа или сказки по темам речевых ситуаций;</w:t>
      </w:r>
    </w:p>
    <w:p w:rsidR="00F810A0" w:rsidRDefault="00F810A0" w:rsidP="00824BB9">
      <w:pPr>
        <w:pStyle w:val="p28"/>
        <w:shd w:val="clear" w:color="auto" w:fill="FFFFFF"/>
        <w:spacing w:before="0" w:after="0"/>
        <w:ind w:firstLine="709"/>
        <w:jc w:val="both"/>
        <w:rPr>
          <w:b/>
          <w:i/>
          <w:sz w:val="28"/>
          <w:szCs w:val="28"/>
        </w:rPr>
      </w:pPr>
      <w:r>
        <w:rPr>
          <w:sz w:val="28"/>
          <w:szCs w:val="28"/>
        </w:rPr>
        <w:t>составление рассказов с опорой на картинный или картинно-символический план.</w:t>
      </w:r>
    </w:p>
    <w:p w:rsidR="00F810A0" w:rsidRDefault="00F810A0" w:rsidP="00824B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810A0" w:rsidRDefault="00F810A0" w:rsidP="00824B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откладывание любых чисел в пределах 100 с использованием счетного материала;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810A0" w:rsidRDefault="00F810A0" w:rsidP="00824BB9">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(видо-родовые понятия);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F810A0" w:rsidRDefault="00F810A0" w:rsidP="00824BB9">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lastRenderedPageBreak/>
        <w:t>Минимальный уровень:</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F810A0" w:rsidRDefault="00F810A0" w:rsidP="00824BB9">
      <w:pPr>
        <w:suppressAutoHyphens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F810A0" w:rsidRDefault="00F810A0" w:rsidP="00824BB9">
      <w:pPr>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F810A0" w:rsidRDefault="00F810A0" w:rsidP="00824BB9">
      <w:pPr>
        <w:suppressAutoHyphens w:val="0"/>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F810A0" w:rsidRDefault="00F810A0" w:rsidP="00824BB9">
      <w:pPr>
        <w:pStyle w:val="aff2"/>
        <w:spacing w:after="0" w:line="24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F810A0" w:rsidRDefault="00F810A0" w:rsidP="00824BB9">
      <w:pPr>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F810A0" w:rsidRDefault="00F810A0" w:rsidP="00824BB9">
      <w:pPr>
        <w:autoSpaceDE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F810A0" w:rsidRDefault="00F810A0" w:rsidP="00824BB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F810A0" w:rsidRDefault="00F810A0" w:rsidP="00824BB9">
      <w:pPr>
        <w:pStyle w:val="aff2"/>
        <w:shd w:val="clear" w:color="auto" w:fill="FFFFFF"/>
        <w:spacing w:after="0" w:line="240" w:lineRule="auto"/>
        <w:ind w:left="0" w:firstLine="709"/>
        <w:jc w:val="both"/>
        <w:textAlignment w:val="baseline"/>
        <w:rPr>
          <w:rFonts w:ascii="Times New Roman" w:hAnsi="Times New Roman"/>
          <w:sz w:val="28"/>
          <w:szCs w:val="28"/>
          <w:u w:val="single"/>
        </w:rPr>
      </w:pPr>
      <w:r>
        <w:rPr>
          <w:rFonts w:ascii="Times New Roman" w:hAnsi="Times New Roman"/>
          <w:sz w:val="28"/>
          <w:szCs w:val="28"/>
        </w:rPr>
        <w:lastRenderedPageBreak/>
        <w:t>владение элементарными представлениями о нотной грамоте.</w:t>
      </w:r>
    </w:p>
    <w:p w:rsidR="00F810A0" w:rsidRDefault="00F810A0" w:rsidP="00824BB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F810A0" w:rsidRDefault="00F810A0" w:rsidP="00824BB9">
      <w:pPr>
        <w:pStyle w:val="aff2"/>
        <w:spacing w:after="0" w:line="24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F810A0" w:rsidRDefault="00F810A0" w:rsidP="00824BB9">
      <w:pPr>
        <w:pStyle w:val="aff2"/>
        <w:shd w:val="clear" w:color="auto" w:fill="FFFFFF"/>
        <w:spacing w:after="0" w:line="24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F810A0" w:rsidRDefault="00F810A0" w:rsidP="00824BB9">
      <w:pPr>
        <w:pStyle w:val="p6"/>
        <w:spacing w:before="0" w:after="0"/>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F810A0" w:rsidRDefault="00F810A0" w:rsidP="00824BB9">
      <w:pPr>
        <w:pStyle w:val="p6"/>
        <w:spacing w:before="0" w:after="0"/>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F810A0" w:rsidRDefault="00F810A0" w:rsidP="00824BB9">
      <w:pPr>
        <w:pStyle w:val="p6"/>
        <w:spacing w:before="0" w:after="0"/>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F810A0" w:rsidRDefault="00F810A0" w:rsidP="00824BB9">
      <w:pPr>
        <w:pStyle w:val="p6"/>
        <w:spacing w:before="0" w:after="0"/>
        <w:ind w:firstLine="709"/>
        <w:jc w:val="both"/>
        <w:rPr>
          <w:rStyle w:val="s2"/>
          <w:sz w:val="28"/>
          <w:szCs w:val="28"/>
        </w:rPr>
      </w:pPr>
      <w:r>
        <w:rPr>
          <w:rStyle w:val="s2"/>
          <w:sz w:val="28"/>
          <w:szCs w:val="28"/>
        </w:rPr>
        <w:t>ходьба в различном темпе с различными исходными положениями;</w:t>
      </w:r>
    </w:p>
    <w:p w:rsidR="00F810A0" w:rsidRDefault="00F810A0" w:rsidP="00824BB9">
      <w:pPr>
        <w:pStyle w:val="p6"/>
        <w:spacing w:before="0" w:after="0"/>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F810A0" w:rsidRDefault="00F810A0" w:rsidP="00824BB9">
      <w:pPr>
        <w:pStyle w:val="p6"/>
        <w:spacing w:before="0" w:after="0"/>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F810A0" w:rsidRDefault="00F810A0" w:rsidP="00824BB9">
      <w:pPr>
        <w:pStyle w:val="aff2"/>
        <w:shd w:val="clear" w:color="auto" w:fill="FFFFFF"/>
        <w:spacing w:after="0" w:line="240" w:lineRule="auto"/>
        <w:ind w:left="0" w:firstLine="709"/>
        <w:jc w:val="both"/>
        <w:rPr>
          <w:rStyle w:val="s2"/>
          <w:sz w:val="28"/>
          <w:szCs w:val="28"/>
        </w:rPr>
      </w:pPr>
      <w:r>
        <w:rPr>
          <w:rFonts w:ascii="Times New Roman" w:hAnsi="Times New Roman"/>
          <w:sz w:val="28"/>
          <w:szCs w:val="28"/>
          <w:u w:val="single"/>
        </w:rPr>
        <w:t>Достаточный уровень:</w:t>
      </w:r>
    </w:p>
    <w:p w:rsidR="00F810A0" w:rsidRDefault="00F810A0" w:rsidP="00824BB9">
      <w:pPr>
        <w:pStyle w:val="p6"/>
        <w:spacing w:before="0" w:after="0"/>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F810A0" w:rsidRDefault="00F810A0" w:rsidP="00824BB9">
      <w:pPr>
        <w:pStyle w:val="p6"/>
        <w:spacing w:before="0" w:after="0"/>
        <w:ind w:firstLine="709"/>
        <w:jc w:val="both"/>
        <w:rPr>
          <w:rStyle w:val="s2"/>
          <w:sz w:val="28"/>
          <w:szCs w:val="28"/>
        </w:rPr>
      </w:pPr>
      <w:r>
        <w:rPr>
          <w:rStyle w:val="s2"/>
          <w:sz w:val="28"/>
          <w:szCs w:val="28"/>
        </w:rPr>
        <w:t>самостоятельное выполнение комплексов утренней гимнастики;</w:t>
      </w:r>
    </w:p>
    <w:p w:rsidR="00F810A0" w:rsidRDefault="00F810A0" w:rsidP="00824BB9">
      <w:pPr>
        <w:pStyle w:val="p6"/>
        <w:spacing w:before="0" w:after="0"/>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810A0" w:rsidRDefault="00F810A0" w:rsidP="00824BB9">
      <w:pPr>
        <w:pStyle w:val="p6"/>
        <w:spacing w:before="0" w:after="0"/>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F810A0" w:rsidRDefault="00F810A0" w:rsidP="00824BB9">
      <w:pPr>
        <w:pStyle w:val="p6"/>
        <w:spacing w:before="0" w:after="0"/>
        <w:ind w:firstLine="709"/>
        <w:jc w:val="both"/>
        <w:rPr>
          <w:rStyle w:val="s2"/>
          <w:sz w:val="28"/>
          <w:szCs w:val="28"/>
        </w:rPr>
      </w:pPr>
      <w:r>
        <w:rPr>
          <w:rStyle w:val="s2"/>
          <w:sz w:val="28"/>
          <w:szCs w:val="28"/>
        </w:rPr>
        <w:lastRenderedPageBreak/>
        <w:t>подача и выполнение строевых команд, ведение подсчёта при выполнении общеразвивающих упражнений.</w:t>
      </w:r>
    </w:p>
    <w:p w:rsidR="00F810A0" w:rsidRDefault="00F810A0" w:rsidP="00824BB9">
      <w:pPr>
        <w:pStyle w:val="p6"/>
        <w:spacing w:before="0" w:after="0"/>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F810A0" w:rsidRDefault="00F810A0" w:rsidP="00824BB9">
      <w:pPr>
        <w:pStyle w:val="p6"/>
        <w:spacing w:before="0" w:after="0"/>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F810A0" w:rsidRDefault="00F810A0" w:rsidP="00824BB9">
      <w:pPr>
        <w:pStyle w:val="p6"/>
        <w:spacing w:before="0" w:after="0"/>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F810A0" w:rsidRDefault="00F810A0" w:rsidP="00824BB9">
      <w:pPr>
        <w:pStyle w:val="p6"/>
        <w:spacing w:before="0" w:after="0"/>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F810A0" w:rsidRDefault="00F810A0" w:rsidP="00824BB9">
      <w:pPr>
        <w:pStyle w:val="p6"/>
        <w:spacing w:before="0" w:after="0"/>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F810A0" w:rsidRDefault="00F810A0" w:rsidP="00824BB9">
      <w:pPr>
        <w:pStyle w:val="p6"/>
        <w:spacing w:before="0" w:after="0"/>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F810A0" w:rsidRDefault="00F810A0" w:rsidP="00824BB9">
      <w:pPr>
        <w:pStyle w:val="p6"/>
        <w:spacing w:before="0" w:after="0"/>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F810A0" w:rsidRDefault="00F810A0" w:rsidP="00824BB9">
      <w:pPr>
        <w:pStyle w:val="aff2"/>
        <w:tabs>
          <w:tab w:val="left" w:pos="0"/>
        </w:tabs>
        <w:spacing w:after="0" w:line="24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F810A0" w:rsidRDefault="00F810A0" w:rsidP="00824BB9">
      <w:pPr>
        <w:pStyle w:val="Standard"/>
        <w:widowControl/>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F810A0" w:rsidRDefault="00F810A0" w:rsidP="00824BB9">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F810A0" w:rsidRDefault="00F810A0" w:rsidP="00824BB9">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правил рациональной организации труда, включающих упорядоченность действий и самодисциплину;</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F810A0" w:rsidRDefault="00F810A0" w:rsidP="00824BB9">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F810A0" w:rsidRDefault="00F810A0" w:rsidP="00824BB9">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F810A0" w:rsidRDefault="00F810A0" w:rsidP="00824BB9">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F810A0" w:rsidRDefault="00F810A0" w:rsidP="00824BB9">
      <w:pPr>
        <w:pStyle w:val="p20"/>
        <w:shd w:val="clear" w:color="auto" w:fill="FFFFFF"/>
        <w:spacing w:before="0" w:after="0"/>
        <w:ind w:firstLine="709"/>
        <w:jc w:val="both"/>
        <w:rPr>
          <w:sz w:val="28"/>
          <w:szCs w:val="28"/>
        </w:rPr>
      </w:pPr>
      <w:r>
        <w:rPr>
          <w:sz w:val="28"/>
          <w:szCs w:val="28"/>
        </w:rPr>
        <w:t>знание отличительных грамматических признаков основных частей слова;</w:t>
      </w:r>
    </w:p>
    <w:p w:rsidR="00F810A0" w:rsidRDefault="00F810A0" w:rsidP="00824BB9">
      <w:pPr>
        <w:pStyle w:val="p20"/>
        <w:shd w:val="clear" w:color="auto" w:fill="FFFFFF"/>
        <w:spacing w:before="0" w:after="0"/>
        <w:ind w:firstLine="709"/>
        <w:jc w:val="both"/>
        <w:rPr>
          <w:sz w:val="28"/>
          <w:szCs w:val="28"/>
        </w:rPr>
      </w:pPr>
      <w:r>
        <w:rPr>
          <w:sz w:val="28"/>
          <w:szCs w:val="28"/>
        </w:rPr>
        <w:t>разбор слова с опорой на представленный образец, схему, вопросы учителя;</w:t>
      </w:r>
    </w:p>
    <w:p w:rsidR="00F810A0" w:rsidRDefault="00F810A0" w:rsidP="00824BB9">
      <w:pPr>
        <w:pStyle w:val="p20"/>
        <w:shd w:val="clear" w:color="auto" w:fill="FFFFFF"/>
        <w:spacing w:before="0" w:after="0"/>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F810A0" w:rsidRDefault="00F810A0" w:rsidP="00824BB9">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F810A0" w:rsidRDefault="00F810A0" w:rsidP="00824BB9">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F810A0" w:rsidRDefault="00F810A0" w:rsidP="00824BB9">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810A0" w:rsidRDefault="00F810A0" w:rsidP="00824BB9">
      <w:pPr>
        <w:pStyle w:val="p20"/>
        <w:shd w:val="clear" w:color="auto" w:fill="FFFFFF"/>
        <w:spacing w:before="0" w:after="0"/>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F810A0" w:rsidRDefault="00F810A0" w:rsidP="00824BB9">
      <w:pPr>
        <w:pStyle w:val="p20"/>
        <w:shd w:val="clear" w:color="auto" w:fill="FFFFFF"/>
        <w:spacing w:before="0" w:after="0"/>
        <w:ind w:firstLine="709"/>
        <w:jc w:val="both"/>
        <w:rPr>
          <w:sz w:val="28"/>
          <w:szCs w:val="28"/>
        </w:rPr>
      </w:pPr>
      <w:r>
        <w:rPr>
          <w:sz w:val="28"/>
          <w:szCs w:val="28"/>
        </w:rPr>
        <w:lastRenderedPageBreak/>
        <w:t>установление смысловых связей в словосочетании по образцу, вопросам учителя;</w:t>
      </w:r>
    </w:p>
    <w:p w:rsidR="00F810A0" w:rsidRDefault="00F810A0" w:rsidP="00824BB9">
      <w:pPr>
        <w:pStyle w:val="p20"/>
        <w:shd w:val="clear" w:color="auto" w:fill="FFFFFF"/>
        <w:spacing w:before="0" w:after="0"/>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F810A0" w:rsidRDefault="00F810A0" w:rsidP="00824BB9">
      <w:pPr>
        <w:pStyle w:val="p20"/>
        <w:shd w:val="clear" w:color="auto" w:fill="FFFFFF"/>
        <w:spacing w:before="0" w:after="0"/>
        <w:ind w:firstLine="709"/>
        <w:jc w:val="both"/>
        <w:rPr>
          <w:sz w:val="28"/>
          <w:szCs w:val="28"/>
        </w:rPr>
      </w:pPr>
      <w:r>
        <w:rPr>
          <w:sz w:val="28"/>
          <w:szCs w:val="28"/>
        </w:rPr>
        <w:t>нахождение в тексте однородных членов предложения;</w:t>
      </w:r>
    </w:p>
    <w:p w:rsidR="00F810A0" w:rsidRDefault="00F810A0" w:rsidP="00824BB9">
      <w:pPr>
        <w:pStyle w:val="p20"/>
        <w:shd w:val="clear" w:color="auto" w:fill="FFFFFF"/>
        <w:spacing w:before="0" w:after="0"/>
        <w:ind w:firstLine="709"/>
        <w:jc w:val="both"/>
        <w:rPr>
          <w:sz w:val="28"/>
          <w:szCs w:val="28"/>
        </w:rPr>
      </w:pPr>
      <w:r>
        <w:rPr>
          <w:sz w:val="28"/>
          <w:szCs w:val="28"/>
        </w:rPr>
        <w:t>различение предложений, разных по интонации;</w:t>
      </w:r>
    </w:p>
    <w:p w:rsidR="00F810A0" w:rsidRDefault="00F810A0" w:rsidP="00824BB9">
      <w:pPr>
        <w:pStyle w:val="p20"/>
        <w:shd w:val="clear" w:color="auto" w:fill="FFFFFF"/>
        <w:spacing w:before="0" w:after="0"/>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F810A0" w:rsidRDefault="00F810A0" w:rsidP="00824BB9">
      <w:pPr>
        <w:pStyle w:val="p20"/>
        <w:shd w:val="clear" w:color="auto" w:fill="FFFFFF"/>
        <w:spacing w:before="0" w:after="0"/>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F810A0" w:rsidRDefault="00F810A0" w:rsidP="00824BB9">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F810A0" w:rsidRDefault="00F810A0" w:rsidP="00824BB9">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F810A0" w:rsidRDefault="00F810A0" w:rsidP="00824BB9">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F810A0" w:rsidRDefault="00F810A0" w:rsidP="00824BB9">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F810A0" w:rsidRDefault="00F810A0" w:rsidP="00824BB9">
      <w:pPr>
        <w:pStyle w:val="p20"/>
        <w:shd w:val="clear" w:color="auto" w:fill="FFFFFF"/>
        <w:spacing w:before="0" w:after="0"/>
        <w:ind w:firstLine="709"/>
        <w:jc w:val="both"/>
        <w:rPr>
          <w:sz w:val="28"/>
          <w:szCs w:val="28"/>
        </w:rPr>
      </w:pPr>
      <w:r>
        <w:rPr>
          <w:sz w:val="28"/>
          <w:szCs w:val="28"/>
          <w:u w:val="single"/>
        </w:rPr>
        <w:t>Достаточный уровень:</w:t>
      </w:r>
    </w:p>
    <w:p w:rsidR="00F810A0" w:rsidRDefault="00F810A0" w:rsidP="00824BB9">
      <w:pPr>
        <w:pStyle w:val="p19"/>
        <w:shd w:val="clear" w:color="auto" w:fill="FFFFFF"/>
        <w:spacing w:before="0" w:after="0"/>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F810A0" w:rsidRDefault="00F810A0" w:rsidP="00824BB9">
      <w:pPr>
        <w:pStyle w:val="p19"/>
        <w:shd w:val="clear" w:color="auto" w:fill="FFFFFF"/>
        <w:spacing w:before="0" w:after="0"/>
        <w:ind w:firstLine="709"/>
        <w:jc w:val="both"/>
        <w:rPr>
          <w:sz w:val="28"/>
          <w:szCs w:val="28"/>
        </w:rPr>
      </w:pPr>
      <w:r>
        <w:rPr>
          <w:sz w:val="28"/>
          <w:szCs w:val="28"/>
        </w:rPr>
        <w:t xml:space="preserve">разбор слова по составу с использованием опорных схем; </w:t>
      </w:r>
    </w:p>
    <w:p w:rsidR="00F810A0" w:rsidRDefault="00F810A0" w:rsidP="00824BB9">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F810A0" w:rsidRDefault="00F810A0" w:rsidP="00824BB9">
      <w:pPr>
        <w:pStyle w:val="p19"/>
        <w:shd w:val="clear" w:color="auto" w:fill="FFFFFF"/>
        <w:spacing w:before="0" w:after="0"/>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F810A0" w:rsidRDefault="00F810A0" w:rsidP="00824BB9">
      <w:pPr>
        <w:pStyle w:val="p19"/>
        <w:shd w:val="clear" w:color="auto" w:fill="FFFFFF"/>
        <w:spacing w:before="0" w:after="0"/>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F810A0" w:rsidRDefault="00F810A0" w:rsidP="00824BB9">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F810A0" w:rsidRDefault="00F810A0" w:rsidP="00824BB9">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F810A0" w:rsidRDefault="00F810A0" w:rsidP="00824BB9">
      <w:pPr>
        <w:pStyle w:val="p19"/>
        <w:shd w:val="clear" w:color="auto" w:fill="FFFFFF"/>
        <w:spacing w:before="0" w:after="0"/>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F810A0" w:rsidRDefault="00F810A0" w:rsidP="00824BB9">
      <w:pPr>
        <w:pStyle w:val="p19"/>
        <w:shd w:val="clear" w:color="auto" w:fill="FFFFFF"/>
        <w:spacing w:before="0" w:after="0"/>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F810A0" w:rsidRDefault="00F810A0" w:rsidP="00824BB9">
      <w:pPr>
        <w:pStyle w:val="p19"/>
        <w:shd w:val="clear" w:color="auto" w:fill="FFFFFF"/>
        <w:spacing w:before="0" w:after="0"/>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F810A0" w:rsidRDefault="00F810A0" w:rsidP="00824BB9">
      <w:pPr>
        <w:pStyle w:val="p19"/>
        <w:shd w:val="clear" w:color="auto" w:fill="FFFFFF"/>
        <w:spacing w:before="0" w:after="0"/>
        <w:ind w:firstLine="709"/>
        <w:jc w:val="both"/>
        <w:rPr>
          <w:sz w:val="28"/>
          <w:szCs w:val="28"/>
        </w:rPr>
      </w:pPr>
      <w:r>
        <w:rPr>
          <w:sz w:val="28"/>
          <w:szCs w:val="28"/>
        </w:rPr>
        <w:lastRenderedPageBreak/>
        <w:t>составление предложений с однородными членами с опорой на образец;</w:t>
      </w:r>
    </w:p>
    <w:p w:rsidR="00F810A0" w:rsidRDefault="00F810A0" w:rsidP="00824BB9">
      <w:pPr>
        <w:pStyle w:val="p19"/>
        <w:shd w:val="clear" w:color="auto" w:fill="FFFFFF"/>
        <w:spacing w:before="0" w:after="0"/>
        <w:ind w:firstLine="709"/>
        <w:jc w:val="both"/>
        <w:rPr>
          <w:sz w:val="28"/>
          <w:szCs w:val="28"/>
        </w:rPr>
      </w:pPr>
      <w:r>
        <w:rPr>
          <w:sz w:val="28"/>
          <w:szCs w:val="28"/>
        </w:rPr>
        <w:t xml:space="preserve">составление предложений, разных по интонации с опорой на образец; </w:t>
      </w:r>
    </w:p>
    <w:p w:rsidR="00F810A0" w:rsidRDefault="00F810A0" w:rsidP="00824BB9">
      <w:pPr>
        <w:pStyle w:val="p19"/>
        <w:shd w:val="clear" w:color="auto" w:fill="FFFFFF"/>
        <w:spacing w:before="0" w:after="0"/>
        <w:ind w:firstLine="709"/>
        <w:jc w:val="both"/>
        <w:rPr>
          <w:sz w:val="28"/>
          <w:szCs w:val="28"/>
        </w:rPr>
      </w:pPr>
      <w:r>
        <w:rPr>
          <w:sz w:val="28"/>
          <w:szCs w:val="28"/>
        </w:rPr>
        <w:t>различение предложений (с помощью учителя) различных по цели высказывания;</w:t>
      </w:r>
    </w:p>
    <w:p w:rsidR="00F810A0" w:rsidRDefault="00F810A0" w:rsidP="00824BB9">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F810A0" w:rsidRDefault="00F810A0" w:rsidP="00824BB9">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F810A0" w:rsidRDefault="00F810A0" w:rsidP="00824BB9">
      <w:pPr>
        <w:pStyle w:val="p19"/>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F810A0" w:rsidRDefault="00F810A0" w:rsidP="00824BB9">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F810A0" w:rsidRDefault="00F810A0" w:rsidP="00824BB9">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F810A0" w:rsidRDefault="00F810A0" w:rsidP="00824BB9">
      <w:pPr>
        <w:pStyle w:val="p19"/>
        <w:shd w:val="clear" w:color="auto" w:fill="FFFFFF"/>
        <w:spacing w:before="0" w:after="0"/>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F810A0" w:rsidRDefault="00F810A0" w:rsidP="00824BB9">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F810A0" w:rsidRDefault="00F810A0" w:rsidP="00824BB9">
      <w:pPr>
        <w:pStyle w:val="p29"/>
        <w:shd w:val="clear" w:color="auto" w:fill="FFFFFF"/>
        <w:spacing w:before="0" w:after="0"/>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F810A0" w:rsidRDefault="00F810A0" w:rsidP="00824BB9">
      <w:pPr>
        <w:pStyle w:val="p29"/>
        <w:shd w:val="clear" w:color="auto" w:fill="FFFFFF"/>
        <w:spacing w:before="0" w:after="0"/>
        <w:ind w:firstLine="709"/>
        <w:jc w:val="both"/>
        <w:rPr>
          <w:sz w:val="28"/>
          <w:szCs w:val="28"/>
        </w:rPr>
      </w:pPr>
      <w:r>
        <w:rPr>
          <w:sz w:val="28"/>
          <w:szCs w:val="28"/>
        </w:rPr>
        <w:t>определение темы произведения (под руководством учителя);</w:t>
      </w:r>
    </w:p>
    <w:p w:rsidR="00F810A0" w:rsidRDefault="00F810A0" w:rsidP="00824BB9">
      <w:pPr>
        <w:pStyle w:val="p29"/>
        <w:shd w:val="clear" w:color="auto" w:fill="FFFFFF"/>
        <w:spacing w:before="0" w:after="0"/>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F810A0" w:rsidRDefault="00F810A0" w:rsidP="00824BB9">
      <w:pPr>
        <w:pStyle w:val="p29"/>
        <w:shd w:val="clear" w:color="auto" w:fill="FFFFFF"/>
        <w:spacing w:before="0" w:after="0"/>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F810A0" w:rsidRDefault="00F810A0" w:rsidP="00824BB9">
      <w:pPr>
        <w:pStyle w:val="p29"/>
        <w:shd w:val="clear" w:color="auto" w:fill="FFFFFF"/>
        <w:spacing w:before="0" w:after="0"/>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F810A0" w:rsidRDefault="00F810A0" w:rsidP="00824BB9">
      <w:pPr>
        <w:pStyle w:val="p29"/>
        <w:shd w:val="clear" w:color="auto" w:fill="FFFFFF"/>
        <w:spacing w:before="0" w:after="0"/>
        <w:ind w:firstLine="709"/>
        <w:jc w:val="both"/>
        <w:rPr>
          <w:sz w:val="28"/>
          <w:szCs w:val="28"/>
        </w:rPr>
      </w:pPr>
      <w:r>
        <w:rPr>
          <w:sz w:val="28"/>
          <w:szCs w:val="28"/>
        </w:rPr>
        <w:t>выбор заголовка к пунктам плана из нескольких предложенных;</w:t>
      </w:r>
    </w:p>
    <w:p w:rsidR="00F810A0" w:rsidRDefault="00F810A0" w:rsidP="00824BB9">
      <w:pPr>
        <w:pStyle w:val="p29"/>
        <w:shd w:val="clear" w:color="auto" w:fill="FFFFFF"/>
        <w:spacing w:before="0" w:after="0"/>
        <w:ind w:firstLine="709"/>
        <w:jc w:val="both"/>
        <w:rPr>
          <w:sz w:val="28"/>
          <w:szCs w:val="28"/>
        </w:rPr>
      </w:pPr>
      <w:r>
        <w:rPr>
          <w:sz w:val="28"/>
          <w:szCs w:val="28"/>
        </w:rPr>
        <w:t>установление последовательности событий в произведении;</w:t>
      </w:r>
    </w:p>
    <w:p w:rsidR="00F810A0" w:rsidRDefault="00F810A0" w:rsidP="00824BB9">
      <w:pPr>
        <w:pStyle w:val="p29"/>
        <w:shd w:val="clear" w:color="auto" w:fill="FFFFFF"/>
        <w:spacing w:before="0" w:after="0"/>
        <w:ind w:firstLine="709"/>
        <w:jc w:val="both"/>
        <w:rPr>
          <w:sz w:val="28"/>
          <w:szCs w:val="28"/>
        </w:rPr>
      </w:pPr>
      <w:r>
        <w:rPr>
          <w:sz w:val="28"/>
          <w:szCs w:val="28"/>
        </w:rPr>
        <w:t>определение главных героев текста;</w:t>
      </w:r>
    </w:p>
    <w:p w:rsidR="00F810A0" w:rsidRDefault="00F810A0" w:rsidP="00824BB9">
      <w:pPr>
        <w:pStyle w:val="p29"/>
        <w:shd w:val="clear" w:color="auto" w:fill="FFFFFF"/>
        <w:spacing w:before="0" w:after="0"/>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F810A0" w:rsidRDefault="00F810A0" w:rsidP="00824BB9">
      <w:pPr>
        <w:pStyle w:val="p29"/>
        <w:shd w:val="clear" w:color="auto" w:fill="FFFFFF"/>
        <w:spacing w:before="0" w:after="0"/>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F810A0" w:rsidRDefault="00F810A0" w:rsidP="00824BB9">
      <w:pPr>
        <w:pStyle w:val="p29"/>
        <w:shd w:val="clear" w:color="auto" w:fill="FFFFFF"/>
        <w:spacing w:before="0" w:after="0"/>
        <w:ind w:firstLine="709"/>
        <w:jc w:val="both"/>
        <w:rPr>
          <w:sz w:val="28"/>
          <w:szCs w:val="28"/>
        </w:rPr>
      </w:pPr>
      <w:r>
        <w:rPr>
          <w:sz w:val="28"/>
          <w:szCs w:val="28"/>
        </w:rPr>
        <w:t xml:space="preserve">заучивание стихотворений наизусть (7-9); </w:t>
      </w:r>
    </w:p>
    <w:p w:rsidR="00F810A0" w:rsidRDefault="00F810A0" w:rsidP="00824BB9">
      <w:pPr>
        <w:pStyle w:val="p29"/>
        <w:shd w:val="clear" w:color="auto" w:fill="FFFFFF"/>
        <w:spacing w:before="0" w:after="0"/>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F810A0" w:rsidRDefault="00F810A0" w:rsidP="00824BB9">
      <w:pPr>
        <w:pStyle w:val="p29"/>
        <w:shd w:val="clear" w:color="auto" w:fill="FFFFFF"/>
        <w:spacing w:before="0" w:after="0"/>
        <w:ind w:firstLine="709"/>
        <w:jc w:val="both"/>
        <w:rPr>
          <w:rStyle w:val="s13"/>
          <w:sz w:val="28"/>
          <w:szCs w:val="28"/>
        </w:rPr>
      </w:pPr>
      <w:r>
        <w:rPr>
          <w:sz w:val="28"/>
          <w:szCs w:val="28"/>
          <w:u w:val="single"/>
        </w:rPr>
        <w:t>Достаточный уровень:</w:t>
      </w:r>
    </w:p>
    <w:p w:rsidR="00F810A0" w:rsidRDefault="00F810A0" w:rsidP="00824BB9">
      <w:pPr>
        <w:pStyle w:val="p28"/>
        <w:shd w:val="clear" w:color="auto" w:fill="FFFFFF"/>
        <w:spacing w:before="0" w:after="0"/>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F810A0" w:rsidRDefault="00F810A0" w:rsidP="00824BB9">
      <w:pPr>
        <w:pStyle w:val="p28"/>
        <w:shd w:val="clear" w:color="auto" w:fill="FFFFFF"/>
        <w:spacing w:before="0" w:after="0"/>
        <w:ind w:firstLine="709"/>
        <w:jc w:val="both"/>
        <w:rPr>
          <w:sz w:val="28"/>
          <w:szCs w:val="28"/>
        </w:rPr>
      </w:pPr>
      <w:r>
        <w:rPr>
          <w:sz w:val="28"/>
          <w:szCs w:val="28"/>
        </w:rPr>
        <w:t>ответы на вопросы учителя своими словами и словами автора (выборочное чтение);</w:t>
      </w:r>
    </w:p>
    <w:p w:rsidR="00F810A0" w:rsidRDefault="00F810A0" w:rsidP="00824BB9">
      <w:pPr>
        <w:pStyle w:val="p28"/>
        <w:shd w:val="clear" w:color="auto" w:fill="FFFFFF"/>
        <w:spacing w:before="0" w:after="0"/>
        <w:ind w:firstLine="709"/>
        <w:jc w:val="both"/>
        <w:rPr>
          <w:sz w:val="28"/>
          <w:szCs w:val="28"/>
        </w:rPr>
      </w:pPr>
      <w:r>
        <w:rPr>
          <w:sz w:val="28"/>
          <w:szCs w:val="28"/>
        </w:rPr>
        <w:lastRenderedPageBreak/>
        <w:t xml:space="preserve">определение темы художественного произведения; </w:t>
      </w:r>
    </w:p>
    <w:p w:rsidR="00F810A0" w:rsidRDefault="00F810A0" w:rsidP="00824BB9">
      <w:pPr>
        <w:pStyle w:val="p28"/>
        <w:shd w:val="clear" w:color="auto" w:fill="FFFFFF"/>
        <w:spacing w:before="0" w:after="0"/>
        <w:ind w:firstLine="709"/>
        <w:jc w:val="both"/>
        <w:rPr>
          <w:sz w:val="28"/>
          <w:szCs w:val="28"/>
        </w:rPr>
      </w:pPr>
      <w:r>
        <w:rPr>
          <w:sz w:val="28"/>
          <w:szCs w:val="28"/>
        </w:rPr>
        <w:t>определение основной мысли произведения (с помощью учителя);</w:t>
      </w:r>
    </w:p>
    <w:p w:rsidR="00F810A0" w:rsidRDefault="00F810A0" w:rsidP="00824BB9">
      <w:pPr>
        <w:pStyle w:val="p28"/>
        <w:shd w:val="clear" w:color="auto" w:fill="FFFFFF"/>
        <w:spacing w:before="0" w:after="0"/>
        <w:ind w:firstLine="709"/>
        <w:jc w:val="both"/>
        <w:rPr>
          <w:sz w:val="28"/>
          <w:szCs w:val="28"/>
        </w:rPr>
      </w:pPr>
      <w:r>
        <w:rPr>
          <w:sz w:val="28"/>
          <w:szCs w:val="28"/>
        </w:rPr>
        <w:t>самостоятельное деление на части несложного по структуре и содержанию текста;</w:t>
      </w:r>
    </w:p>
    <w:p w:rsidR="00F810A0" w:rsidRDefault="00F810A0" w:rsidP="00824BB9">
      <w:pPr>
        <w:pStyle w:val="p28"/>
        <w:shd w:val="clear" w:color="auto" w:fill="FFFFFF"/>
        <w:spacing w:before="0" w:after="0"/>
        <w:ind w:firstLine="709"/>
        <w:jc w:val="both"/>
        <w:rPr>
          <w:sz w:val="28"/>
          <w:szCs w:val="28"/>
        </w:rPr>
      </w:pPr>
      <w:r>
        <w:rPr>
          <w:sz w:val="28"/>
          <w:szCs w:val="28"/>
        </w:rPr>
        <w:t>формулировка заголовков пунктов плана (с помощью учителя);</w:t>
      </w:r>
    </w:p>
    <w:p w:rsidR="00F810A0" w:rsidRDefault="00F810A0" w:rsidP="00824BB9">
      <w:pPr>
        <w:pStyle w:val="p28"/>
        <w:shd w:val="clear" w:color="auto" w:fill="FFFFFF"/>
        <w:spacing w:before="0" w:after="0"/>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F810A0" w:rsidRDefault="00F810A0" w:rsidP="00824BB9">
      <w:pPr>
        <w:pStyle w:val="p28"/>
        <w:shd w:val="clear" w:color="auto" w:fill="FFFFFF"/>
        <w:spacing w:before="0" w:after="0"/>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F810A0" w:rsidRDefault="00F810A0" w:rsidP="00824BB9">
      <w:pPr>
        <w:pStyle w:val="p28"/>
        <w:shd w:val="clear" w:color="auto" w:fill="FFFFFF"/>
        <w:spacing w:before="0" w:after="0"/>
        <w:ind w:firstLine="709"/>
        <w:jc w:val="both"/>
        <w:rPr>
          <w:sz w:val="28"/>
          <w:szCs w:val="28"/>
        </w:rPr>
      </w:pPr>
      <w:r>
        <w:rPr>
          <w:sz w:val="28"/>
          <w:szCs w:val="28"/>
        </w:rPr>
        <w:t xml:space="preserve">пересказ текста по коллективно составленному плану; </w:t>
      </w:r>
    </w:p>
    <w:p w:rsidR="00F810A0" w:rsidRDefault="00F810A0" w:rsidP="00824BB9">
      <w:pPr>
        <w:pStyle w:val="p28"/>
        <w:shd w:val="clear" w:color="auto" w:fill="FFFFFF"/>
        <w:spacing w:before="0" w:after="0"/>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F810A0" w:rsidRDefault="00F810A0" w:rsidP="00824BB9">
      <w:pPr>
        <w:pStyle w:val="p28"/>
        <w:shd w:val="clear" w:color="auto" w:fill="FFFFFF"/>
        <w:spacing w:before="0" w:after="0"/>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F810A0" w:rsidRDefault="00F810A0" w:rsidP="00824BB9">
      <w:pPr>
        <w:pStyle w:val="p28"/>
        <w:shd w:val="clear" w:color="auto" w:fill="FFFFFF"/>
        <w:spacing w:before="0" w:after="0"/>
        <w:ind w:firstLine="709"/>
        <w:jc w:val="both"/>
        <w:rPr>
          <w:b/>
          <w:i/>
          <w:sz w:val="28"/>
          <w:szCs w:val="28"/>
        </w:rPr>
      </w:pPr>
      <w:r>
        <w:rPr>
          <w:sz w:val="28"/>
          <w:szCs w:val="28"/>
        </w:rPr>
        <w:t>знание наизусть 10-12 стихотворений и 1 прозаического отрывка.</w:t>
      </w:r>
    </w:p>
    <w:p w:rsidR="00F810A0" w:rsidRDefault="00F810A0" w:rsidP="00824BB9">
      <w:pPr>
        <w:pStyle w:val="p28"/>
        <w:shd w:val="clear" w:color="auto" w:fill="FFFFFF"/>
        <w:spacing w:before="0" w:after="0"/>
        <w:ind w:firstLine="709"/>
        <w:jc w:val="both"/>
        <w:rPr>
          <w:sz w:val="28"/>
          <w:szCs w:val="28"/>
          <w:u w:val="single"/>
        </w:rPr>
      </w:pPr>
      <w:r>
        <w:rPr>
          <w:b/>
          <w:i/>
          <w:sz w:val="28"/>
          <w:szCs w:val="28"/>
        </w:rPr>
        <w:t>Математика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F810A0" w:rsidRDefault="00F810A0" w:rsidP="00824B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F810A0" w:rsidRDefault="00F810A0" w:rsidP="00824BB9">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F810A0" w:rsidRDefault="00F810A0" w:rsidP="00824B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810A0" w:rsidRDefault="00F810A0" w:rsidP="00824B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F810A0" w:rsidRDefault="00F810A0" w:rsidP="00824BB9">
      <w:pPr>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F810A0" w:rsidRDefault="00F810A0" w:rsidP="00824BB9">
      <w:pPr>
        <w:pStyle w:val="af5"/>
        <w:spacing w:after="0" w:line="24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 xml:space="preserve">ных оснований для классификации (клевер ― травянистое дикорастущее </w:t>
      </w:r>
      <w:r>
        <w:rPr>
          <w:rFonts w:ascii="Times New Roman" w:hAnsi="Times New Roman"/>
          <w:sz w:val="28"/>
          <w:szCs w:val="28"/>
        </w:rPr>
        <w:lastRenderedPageBreak/>
        <w:t>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F810A0" w:rsidRDefault="00F810A0" w:rsidP="00824BB9">
      <w:pPr>
        <w:pStyle w:val="aff2"/>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F810A0" w:rsidRDefault="00F810A0" w:rsidP="00824BB9">
      <w:pPr>
        <w:pStyle w:val="aff2"/>
        <w:spacing w:after="0" w:line="24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F810A0" w:rsidRDefault="00F810A0" w:rsidP="00824BB9">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F810A0" w:rsidRDefault="00F810A0" w:rsidP="00824BB9">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F810A0" w:rsidRDefault="00F810A0" w:rsidP="00824BB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F810A0" w:rsidRDefault="00F810A0" w:rsidP="00824BB9">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F810A0" w:rsidRDefault="00F810A0" w:rsidP="00824BB9">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F810A0" w:rsidRDefault="00F810A0" w:rsidP="00824BB9">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F810A0" w:rsidRDefault="00F810A0" w:rsidP="00824BB9">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приборов и инструментов для определения количественных и качественных характеристик компонентов природы;</w:t>
      </w:r>
    </w:p>
    <w:p w:rsidR="00F810A0" w:rsidRDefault="00F810A0" w:rsidP="00824BB9">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F810A0" w:rsidRDefault="00F810A0" w:rsidP="00824BB9">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составление различных видов деловых бумаг под руководством учителя с целью обращения в различные организации социального назначения;</w:t>
      </w:r>
    </w:p>
    <w:p w:rsidR="00F810A0" w:rsidRDefault="00F810A0" w:rsidP="00824B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F810A0" w:rsidRDefault="00F810A0" w:rsidP="00824BB9">
      <w:pPr>
        <w:spacing w:after="0" w:line="24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F810A0" w:rsidRDefault="00F810A0" w:rsidP="00824BB9">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F810A0" w:rsidRDefault="00F810A0" w:rsidP="00824BB9">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F810A0" w:rsidRDefault="00F810A0" w:rsidP="00824BB9">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F810A0" w:rsidRDefault="00F810A0" w:rsidP="00824BB9">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F810A0" w:rsidRDefault="00F810A0" w:rsidP="00824BB9">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F810A0" w:rsidRDefault="00F810A0" w:rsidP="00824BB9">
      <w:pPr>
        <w:pStyle w:val="af5"/>
        <w:tabs>
          <w:tab w:val="left" w:pos="662"/>
          <w:tab w:val="left" w:pos="7033"/>
        </w:tabs>
        <w:spacing w:after="0" w:line="24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F810A0" w:rsidRDefault="00F810A0" w:rsidP="00824BB9">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F810A0" w:rsidRDefault="00F810A0" w:rsidP="00824BB9">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F810A0" w:rsidRDefault="00F810A0" w:rsidP="00824BB9">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F810A0" w:rsidRDefault="00F810A0" w:rsidP="00824BB9">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F810A0" w:rsidRDefault="00F810A0" w:rsidP="00824BB9">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F810A0" w:rsidRDefault="00F810A0" w:rsidP="00824BB9">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F810A0" w:rsidRDefault="00F810A0" w:rsidP="00824BB9">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F810A0" w:rsidRDefault="00F810A0" w:rsidP="00824BB9">
      <w:pPr>
        <w:pStyle w:val="af5"/>
        <w:tabs>
          <w:tab w:val="left" w:pos="669"/>
        </w:tabs>
        <w:spacing w:after="0" w:line="24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F810A0" w:rsidRDefault="00F810A0" w:rsidP="00824BB9">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F810A0" w:rsidRDefault="00F810A0" w:rsidP="00824BB9">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F810A0" w:rsidRDefault="00F810A0" w:rsidP="00824BB9">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F810A0" w:rsidRDefault="00F810A0" w:rsidP="00824BB9">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F810A0" w:rsidRDefault="00F810A0" w:rsidP="00824BB9">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взаимодействие со сверстниками по правилам проведения подвижных игр и соревнований;</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F810A0" w:rsidRDefault="00F810A0" w:rsidP="00824BB9">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F810A0" w:rsidRDefault="00F810A0" w:rsidP="00824BB9">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lastRenderedPageBreak/>
        <w:t>правильное размещение спортивных снарядов при организации и проведении подвижных и спортивных игр.</w:t>
      </w:r>
    </w:p>
    <w:p w:rsidR="00F810A0" w:rsidRDefault="00F810A0" w:rsidP="00824BB9">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F810A0" w:rsidRDefault="00F810A0" w:rsidP="00824BB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F810A0" w:rsidRDefault="00F810A0" w:rsidP="00824BB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F810A0" w:rsidRDefault="00F810A0" w:rsidP="00824BB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F810A0" w:rsidRDefault="00F810A0" w:rsidP="00824BB9">
      <w:pPr>
        <w:spacing w:after="0" w:line="24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F810A0" w:rsidRDefault="00F810A0" w:rsidP="00824BB9">
      <w:pPr>
        <w:pStyle w:val="af9"/>
        <w:spacing w:before="0" w:after="0" w:line="240" w:lineRule="auto"/>
        <w:ind w:firstLine="709"/>
        <w:jc w:val="both"/>
        <w:rPr>
          <w:sz w:val="28"/>
          <w:szCs w:val="28"/>
        </w:rPr>
      </w:pPr>
      <w:r>
        <w:rPr>
          <w:sz w:val="28"/>
          <w:szCs w:val="28"/>
        </w:rPr>
        <w:t>заботливое и бережное отношение к общественному достоянию и родной природе;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общественных поручений по уборке мастерской после уроков трудового обучения; </w:t>
      </w:r>
    </w:p>
    <w:p w:rsidR="00F810A0" w:rsidRDefault="00F810A0" w:rsidP="00824BB9">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F810A0" w:rsidRDefault="00F810A0" w:rsidP="00824BB9">
      <w:pPr>
        <w:spacing w:before="120" w:after="0" w:line="240" w:lineRule="auto"/>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F810A0" w:rsidRDefault="00F810A0" w:rsidP="00824BB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F810A0" w:rsidRDefault="00F810A0" w:rsidP="00824BB9">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F810A0" w:rsidRDefault="00F810A0" w:rsidP="00824BB9">
      <w:pPr>
        <w:spacing w:after="0" w:line="240" w:lineRule="auto"/>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F810A0" w:rsidRDefault="00F810A0" w:rsidP="00824BB9">
      <w:pPr>
        <w:spacing w:before="120"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F810A0" w:rsidRDefault="00F810A0" w:rsidP="00824BB9">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F810A0" w:rsidRDefault="00F810A0" w:rsidP="00824BB9">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810A0" w:rsidRDefault="00F810A0" w:rsidP="00824BB9">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F810A0" w:rsidRDefault="00F810A0" w:rsidP="00824BB9">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F810A0" w:rsidRDefault="00F810A0" w:rsidP="00824BB9">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F810A0" w:rsidRDefault="00F810A0" w:rsidP="00824BB9">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позволять осуществлять оценку динамики учебных достижений обучающихся и развития их жизненной компетенции. </w:t>
      </w:r>
    </w:p>
    <w:p w:rsidR="00F810A0" w:rsidRDefault="00F810A0" w:rsidP="00824BB9">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F810A0" w:rsidRDefault="00F810A0" w:rsidP="00824BB9">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F810A0" w:rsidRDefault="00F810A0" w:rsidP="00824BB9">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F810A0" w:rsidRDefault="00F810A0" w:rsidP="00824BB9">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810A0" w:rsidRDefault="00F810A0" w:rsidP="00824BB9">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F810A0" w:rsidRDefault="00F810A0" w:rsidP="00824BB9">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3B7BB2"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F810A0" w:rsidRDefault="00F810A0" w:rsidP="00824BB9">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F810A0">
        <w:tc>
          <w:tcPr>
            <w:tcW w:w="3190" w:type="dxa"/>
            <w:tcBorders>
              <w:top w:val="single" w:sz="4" w:space="0" w:color="000000"/>
              <w:left w:val="single" w:sz="4" w:space="0" w:color="000000"/>
              <w:bottom w:val="single" w:sz="4" w:space="0" w:color="000000"/>
            </w:tcBorders>
          </w:tcPr>
          <w:p w:rsidR="00F810A0" w:rsidRDefault="00F810A0" w:rsidP="00824BB9">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F810A0" w:rsidRDefault="00F810A0" w:rsidP="00824BB9">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Индикаторы</w:t>
            </w:r>
          </w:p>
        </w:tc>
      </w:tr>
      <w:tr w:rsidR="00F810A0">
        <w:trPr>
          <w:trHeight w:val="854"/>
        </w:trPr>
        <w:tc>
          <w:tcPr>
            <w:tcW w:w="3190" w:type="dxa"/>
            <w:vMerge w:val="restart"/>
            <w:tcBorders>
              <w:top w:val="single" w:sz="4" w:space="0" w:color="000000"/>
              <w:left w:val="single" w:sz="4" w:space="0" w:color="000000"/>
              <w:bottom w:val="single" w:sz="4" w:space="0" w:color="000000"/>
            </w:tcBorders>
          </w:tcPr>
          <w:p w:rsidR="00F810A0" w:rsidRDefault="00F810A0" w:rsidP="00824BB9">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F810A0" w:rsidRDefault="00F810A0" w:rsidP="00824BB9">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F810A0">
        <w:trPr>
          <w:trHeight w:val="839"/>
        </w:trPr>
        <w:tc>
          <w:tcPr>
            <w:tcW w:w="3190" w:type="dxa"/>
            <w:vMerge/>
            <w:tcBorders>
              <w:top w:val="single" w:sz="4" w:space="0" w:color="000000"/>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F810A0">
        <w:trPr>
          <w:trHeight w:val="281"/>
        </w:trPr>
        <w:tc>
          <w:tcPr>
            <w:tcW w:w="3190" w:type="dxa"/>
            <w:vMerge/>
            <w:tcBorders>
              <w:top w:val="single" w:sz="4" w:space="0" w:color="000000"/>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F810A0">
        <w:trPr>
          <w:trHeight w:val="538"/>
        </w:trPr>
        <w:tc>
          <w:tcPr>
            <w:tcW w:w="3190" w:type="dxa"/>
            <w:vMerge/>
            <w:tcBorders>
              <w:top w:val="single" w:sz="4" w:space="0" w:color="000000"/>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F810A0" w:rsidRDefault="00F810A0" w:rsidP="00824BB9">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F810A0">
        <w:trPr>
          <w:trHeight w:val="536"/>
        </w:trPr>
        <w:tc>
          <w:tcPr>
            <w:tcW w:w="3190" w:type="dxa"/>
            <w:vMerge/>
            <w:tcBorders>
              <w:top w:val="single" w:sz="4" w:space="0" w:color="000000"/>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F810A0">
        <w:trPr>
          <w:trHeight w:val="536"/>
        </w:trPr>
        <w:tc>
          <w:tcPr>
            <w:tcW w:w="3190" w:type="dxa"/>
            <w:vMerge/>
            <w:tcBorders>
              <w:top w:val="single" w:sz="4" w:space="0" w:color="000000"/>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F810A0">
        <w:trPr>
          <w:trHeight w:val="1164"/>
        </w:trPr>
        <w:tc>
          <w:tcPr>
            <w:tcW w:w="3190" w:type="dxa"/>
            <w:vMerge/>
            <w:tcBorders>
              <w:top w:val="single" w:sz="4" w:space="0" w:color="000000"/>
              <w:left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F810A0" w:rsidRDefault="00F810A0" w:rsidP="00824BB9">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F810A0">
        <w:trPr>
          <w:trHeight w:val="298"/>
        </w:trPr>
        <w:tc>
          <w:tcPr>
            <w:tcW w:w="3190" w:type="dxa"/>
            <w:tcBorders>
              <w:left w:val="single" w:sz="4" w:space="0" w:color="000000"/>
              <w:bottom w:val="single" w:sz="4" w:space="0" w:color="000000"/>
            </w:tcBorders>
          </w:tcPr>
          <w:p w:rsidR="00F810A0" w:rsidRDefault="00F810A0" w:rsidP="00824BB9">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F810A0" w:rsidRDefault="00F810A0" w:rsidP="00824BB9">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F810A0" w:rsidRDefault="00F810A0" w:rsidP="00824BB9">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F810A0" w:rsidRDefault="00F810A0" w:rsidP="00824BB9">
      <w:pPr>
        <w:spacing w:after="0" w:line="240" w:lineRule="auto"/>
        <w:jc w:val="both"/>
        <w:rPr>
          <w:rFonts w:ascii="Times New Roman" w:hAnsi="Times New Roman" w:cs="Times New Roman"/>
          <w:color w:val="auto"/>
          <w:sz w:val="28"/>
          <w:szCs w:val="28"/>
        </w:rPr>
      </w:pP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w:t>
      </w:r>
      <w:r w:rsidR="003B7BB2">
        <w:rPr>
          <w:rFonts w:ascii="Times New Roman" w:hAnsi="Times New Roman" w:cs="Times New Roman"/>
          <w:color w:val="auto"/>
          <w:sz w:val="28"/>
          <w:szCs w:val="28"/>
        </w:rPr>
        <w:t xml:space="preserve"> каждого обучающегося (</w:t>
      </w:r>
      <w:r>
        <w:rPr>
          <w:rFonts w:ascii="Times New Roman" w:hAnsi="Times New Roman" w:cs="Times New Roman"/>
          <w:color w:val="auto"/>
          <w:sz w:val="28"/>
          <w:szCs w:val="28"/>
        </w:rPr>
        <w:t>Карта индивидуальных достижений ученика) и рез</w:t>
      </w:r>
      <w:r w:rsidR="003B7BB2">
        <w:rPr>
          <w:rFonts w:ascii="Times New Roman" w:hAnsi="Times New Roman" w:cs="Times New Roman"/>
          <w:color w:val="auto"/>
          <w:sz w:val="28"/>
          <w:szCs w:val="28"/>
        </w:rPr>
        <w:t>ультаты всего класса (</w:t>
      </w:r>
      <w:r>
        <w:rPr>
          <w:rFonts w:ascii="Times New Roman" w:hAnsi="Times New Roman" w:cs="Times New Roman"/>
          <w:color w:val="auto"/>
          <w:sz w:val="28"/>
          <w:szCs w:val="28"/>
        </w:rPr>
        <w:t>Журнал итоговых достижений учащихся __ класса);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F810A0" w:rsidRDefault="00F810A0" w:rsidP="00824BB9">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810A0" w:rsidRDefault="00F810A0" w:rsidP="00824BB9">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sidR="005B600B">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целесообразно всячески </w:t>
      </w:r>
      <w:r>
        <w:rPr>
          <w:rFonts w:ascii="Times New Roman" w:hAnsi="Times New Roman" w:cs="Times New Roman"/>
          <w:bCs/>
          <w:color w:val="auto"/>
          <w:sz w:val="28"/>
          <w:szCs w:val="28"/>
        </w:rPr>
        <w:lastRenderedPageBreak/>
        <w:t>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F810A0" w:rsidRDefault="00F810A0" w:rsidP="00824BB9">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F810A0" w:rsidRDefault="00F810A0" w:rsidP="00824BB9">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«хорошо» ― от 51% до 65% заданий.</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F810A0" w:rsidRDefault="00F810A0" w:rsidP="00824BB9">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F810A0" w:rsidRDefault="00F810A0" w:rsidP="00824BB9">
      <w:pPr>
        <w:pStyle w:val="Standard"/>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F810A0" w:rsidRDefault="00F810A0" w:rsidP="00824BB9">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F810A0" w:rsidRDefault="00F810A0" w:rsidP="00824BB9">
      <w:pPr>
        <w:pStyle w:val="aff"/>
        <w:spacing w:line="24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F810A0" w:rsidRDefault="00F810A0" w:rsidP="00824BB9">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F810A0" w:rsidRDefault="00F810A0" w:rsidP="00824BB9">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F810A0" w:rsidRDefault="00F810A0" w:rsidP="00824BB9">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F810A0" w:rsidRDefault="00F810A0" w:rsidP="00824BB9">
      <w:pPr>
        <w:pStyle w:val="aff"/>
        <w:spacing w:line="24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F810A0" w:rsidRDefault="00F810A0" w:rsidP="00824BB9">
      <w:pPr>
        <w:spacing w:after="0" w:line="240" w:lineRule="auto"/>
        <w:ind w:firstLine="709"/>
        <w:jc w:val="center"/>
        <w:rPr>
          <w:rFonts w:ascii="Times New Roman" w:hAnsi="Times New Roman" w:cs="Times New Roman"/>
          <w:b/>
          <w:sz w:val="28"/>
          <w:szCs w:val="28"/>
        </w:rPr>
      </w:pPr>
    </w:p>
    <w:p w:rsidR="00F810A0" w:rsidRDefault="00F810A0" w:rsidP="00824BB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F810A0" w:rsidRDefault="00F810A0" w:rsidP="00824BB9">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F810A0" w:rsidRDefault="00F810A0" w:rsidP="00824BB9">
      <w:pPr>
        <w:tabs>
          <w:tab w:val="left" w:pos="851"/>
        </w:tabs>
        <w:spacing w:before="120"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формирования базовых учебных действий обучающихся с умственной отсталостью (интеллектуальными нарушениями) (далее ― </w:t>
      </w:r>
      <w:r>
        <w:rPr>
          <w:rFonts w:ascii="Times New Roman" w:hAnsi="Times New Roman" w:cs="Times New Roman"/>
          <w:color w:val="auto"/>
          <w:sz w:val="28"/>
          <w:szCs w:val="28"/>
        </w:rPr>
        <w:lastRenderedPageBreak/>
        <w:t>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F810A0" w:rsidRDefault="00F810A0" w:rsidP="00824BB9">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F810A0" w:rsidRPr="00912D8C" w:rsidRDefault="00F810A0" w:rsidP="00824BB9">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F810A0" w:rsidRDefault="00F810A0" w:rsidP="00824BB9">
      <w:pPr>
        <w:tabs>
          <w:tab w:val="left" w:pos="851"/>
        </w:tabs>
        <w:snapToGrid w:val="0"/>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F810A0" w:rsidRDefault="00F810A0" w:rsidP="00824BB9">
      <w:pPr>
        <w:tabs>
          <w:tab w:val="left" w:pos="851"/>
        </w:tabs>
        <w:spacing w:after="0" w:line="24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F810A0" w:rsidRDefault="00F810A0" w:rsidP="00824BB9">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F810A0" w:rsidRDefault="00F810A0" w:rsidP="00824BB9">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F810A0" w:rsidRDefault="00F810A0" w:rsidP="00824BB9">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F810A0" w:rsidRDefault="00F810A0" w:rsidP="00824BB9">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F810A0" w:rsidRDefault="00F810A0" w:rsidP="00824BB9">
      <w:pPr>
        <w:tabs>
          <w:tab w:val="left" w:pos="4500"/>
          <w:tab w:val="left" w:pos="9180"/>
          <w:tab w:val="left" w:pos="9360"/>
        </w:tabs>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810A0" w:rsidRDefault="00F810A0" w:rsidP="00824BB9">
      <w:pPr>
        <w:pStyle w:val="afe"/>
      </w:pPr>
    </w:p>
    <w:p w:rsidR="00F810A0" w:rsidRDefault="00F810A0" w:rsidP="00824BB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F810A0" w:rsidRDefault="00F810A0" w:rsidP="00824BB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F810A0" w:rsidRDefault="00F810A0" w:rsidP="00824BB9">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F810A0" w:rsidRDefault="00F810A0" w:rsidP="00824BB9">
      <w:pPr>
        <w:pStyle w:val="24"/>
        <w:spacing w:before="120"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lastRenderedPageBreak/>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F810A0" w:rsidRPr="00901694"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F810A0" w:rsidRDefault="00F810A0" w:rsidP="00824BB9">
      <w:pPr>
        <w:pStyle w:val="aff2"/>
        <w:spacing w:after="0" w:line="24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F810A0" w:rsidRDefault="00F810A0" w:rsidP="00824BB9">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F810A0" w:rsidRDefault="00F810A0" w:rsidP="00824BB9">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F810A0" w:rsidRDefault="00F810A0" w:rsidP="00824BB9">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F810A0" w:rsidRDefault="00F810A0" w:rsidP="00824B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F810A0" w:rsidRDefault="00F810A0" w:rsidP="00824BB9">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F810A0" w:rsidRDefault="00F810A0" w:rsidP="00824B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w:t>
      </w:r>
      <w:r>
        <w:rPr>
          <w:rFonts w:ascii="Times New Roman" w:hAnsi="Times New Roman" w:cs="Times New Roman"/>
          <w:sz w:val="28"/>
          <w:szCs w:val="28"/>
        </w:rPr>
        <w:lastRenderedPageBreak/>
        <w:t xml:space="preserve">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F810A0" w:rsidRDefault="00F810A0" w:rsidP="00824BB9">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F810A0" w:rsidRDefault="00F810A0" w:rsidP="00824BB9">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F810A0" w:rsidRPr="00901694"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F810A0" w:rsidRDefault="00F810A0" w:rsidP="00824BB9">
      <w:pPr>
        <w:pStyle w:val="afe"/>
      </w:pPr>
    </w:p>
    <w:p w:rsidR="00F810A0" w:rsidRDefault="00F810A0" w:rsidP="00824BB9">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w:t>
      </w:r>
      <w:r w:rsidR="005F1526">
        <w:rPr>
          <w:rFonts w:ascii="Times New Roman" w:hAnsi="Times New Roman" w:cs="Times New Roman"/>
          <w:color w:val="auto"/>
          <w:sz w:val="28"/>
          <w:szCs w:val="28"/>
        </w:rPr>
        <w:t>используется следующая система</w:t>
      </w:r>
      <w:r>
        <w:rPr>
          <w:rFonts w:ascii="Times New Roman" w:hAnsi="Times New Roman" w:cs="Times New Roman"/>
          <w:color w:val="auto"/>
          <w:sz w:val="28"/>
          <w:szCs w:val="28"/>
        </w:rPr>
        <w:t xml:space="preserve"> оценки: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810A0" w:rsidRDefault="00F810A0" w:rsidP="00824BB9">
      <w:pPr>
        <w:pStyle w:val="14TexstOSNOVA1012"/>
        <w:spacing w:before="120" w:line="240" w:lineRule="auto"/>
        <w:ind w:firstLine="567"/>
        <w:jc w:val="center"/>
        <w:rPr>
          <w:rFonts w:ascii="Times New Roman" w:hAnsi="Times New Roman" w:cs="Times New Roman"/>
          <w:b/>
          <w:color w:val="auto"/>
          <w:sz w:val="28"/>
          <w:szCs w:val="28"/>
        </w:rPr>
      </w:pPr>
    </w:p>
    <w:p w:rsidR="00F810A0" w:rsidRDefault="00F810A0" w:rsidP="00824BB9">
      <w:pPr>
        <w:pStyle w:val="14TexstOSNOVA1012"/>
        <w:spacing w:before="120" w:line="240" w:lineRule="auto"/>
        <w:ind w:firstLine="567"/>
        <w:jc w:val="center"/>
        <w:rPr>
          <w:rFonts w:ascii="Times New Roman" w:hAnsi="Times New Roman" w:cs="Times New Roman"/>
          <w:b/>
          <w:color w:val="auto"/>
          <w:sz w:val="28"/>
          <w:szCs w:val="28"/>
        </w:rPr>
      </w:pPr>
    </w:p>
    <w:p w:rsidR="00F810A0" w:rsidRDefault="00F810A0" w:rsidP="00824BB9">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F810A0" w:rsidRDefault="00F810A0" w:rsidP="00824BB9">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F810A0" w:rsidRDefault="00F810A0" w:rsidP="00086D17">
      <w:pPr>
        <w:pStyle w:val="31"/>
        <w:tabs>
          <w:tab w:val="center" w:pos="4904"/>
          <w:tab w:val="left" w:pos="6510"/>
        </w:tabs>
        <w:spacing w:before="120" w:after="0" w:line="240" w:lineRule="auto"/>
        <w:ind w:firstLine="454"/>
        <w:jc w:val="left"/>
        <w:rPr>
          <w:rFonts w:ascii="Times New Roman" w:hAnsi="Times New Roman" w:cs="Times New Roman"/>
          <w:b w:val="0"/>
          <w:color w:val="auto"/>
          <w:sz w:val="28"/>
          <w:szCs w:val="28"/>
        </w:rPr>
      </w:pPr>
      <w:r>
        <w:rPr>
          <w:rFonts w:ascii="Times New Roman" w:hAnsi="Times New Roman" w:cs="Times New Roman"/>
          <w:i w:val="0"/>
          <w:color w:val="auto"/>
          <w:sz w:val="28"/>
          <w:szCs w:val="28"/>
        </w:rPr>
        <w:tab/>
      </w:r>
    </w:p>
    <w:p w:rsidR="00F810A0" w:rsidRDefault="00F810A0" w:rsidP="00824BB9">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F810A0" w:rsidRDefault="00F810A0" w:rsidP="00824BB9">
      <w:pPr>
        <w:pStyle w:val="aff2"/>
        <w:spacing w:after="0" w:line="240" w:lineRule="auto"/>
        <w:ind w:left="0"/>
        <w:jc w:val="center"/>
        <w:rPr>
          <w:rFonts w:ascii="Times New Roman" w:hAnsi="Times New Roman"/>
          <w:b/>
          <w:sz w:val="28"/>
          <w:szCs w:val="28"/>
        </w:rPr>
      </w:pPr>
      <w:r>
        <w:rPr>
          <w:rFonts w:ascii="Times New Roman" w:hAnsi="Times New Roman"/>
          <w:b/>
          <w:sz w:val="28"/>
          <w:szCs w:val="28"/>
        </w:rPr>
        <w:t>РУССКИЙ ЯЗЫК</w:t>
      </w:r>
    </w:p>
    <w:p w:rsidR="00F810A0" w:rsidRDefault="00F810A0" w:rsidP="00824BB9">
      <w:pPr>
        <w:pStyle w:val="aff2"/>
        <w:spacing w:after="0" w:line="24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F810A0" w:rsidRDefault="00F810A0" w:rsidP="00824BB9">
      <w:pPr>
        <w:pStyle w:val="aff2"/>
        <w:spacing w:before="120" w:after="0" w:line="24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F810A0" w:rsidRDefault="00F810A0" w:rsidP="00824BB9">
      <w:pPr>
        <w:pStyle w:val="aff2"/>
        <w:spacing w:after="0" w:line="24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F810A0" w:rsidRDefault="00F810A0" w:rsidP="00824BB9">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F810A0" w:rsidRDefault="00F810A0" w:rsidP="00824BB9">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F810A0" w:rsidRDefault="00F810A0" w:rsidP="00824BB9">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F810A0" w:rsidRDefault="00F810A0" w:rsidP="00824BB9">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F810A0" w:rsidRDefault="00F810A0" w:rsidP="00824BB9">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F810A0" w:rsidRDefault="00F810A0" w:rsidP="00824BB9">
      <w:pPr>
        <w:pStyle w:val="aff2"/>
        <w:spacing w:after="0" w:line="24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F810A0" w:rsidRDefault="00F810A0" w:rsidP="00824BB9">
      <w:pPr>
        <w:pStyle w:val="aff2"/>
        <w:spacing w:after="0" w:line="24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F810A0" w:rsidRDefault="00F810A0" w:rsidP="00824BB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F810A0" w:rsidRDefault="00F810A0" w:rsidP="00824BB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xml:space="preserve">. Корень и однокоренные слова. Окончание. Приставка. Суффикс. Образование слов с помощью приставок и суффиксов. Разбор слов </w:t>
      </w:r>
      <w:r>
        <w:rPr>
          <w:rFonts w:ascii="Times New Roman" w:hAnsi="Times New Roman" w:cs="Times New Roman"/>
          <w:color w:val="auto"/>
          <w:sz w:val="28"/>
          <w:szCs w:val="28"/>
        </w:rPr>
        <w:lastRenderedPageBreak/>
        <w:t>по составу. Сложные слова: образование сложных слов с соединительными гласными и без соединительных гласных. Сложносокращенные слова.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F810A0" w:rsidRDefault="00F810A0" w:rsidP="00824BB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F810A0" w:rsidRDefault="00F810A0" w:rsidP="00824BB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F810A0" w:rsidRDefault="00F810A0" w:rsidP="00824BB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810A0" w:rsidRDefault="00F810A0" w:rsidP="00824BB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F810A0" w:rsidRDefault="00F810A0" w:rsidP="00824BB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F810A0" w:rsidRDefault="00F810A0" w:rsidP="00824BB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F810A0" w:rsidRDefault="00F810A0" w:rsidP="00824BB9">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F810A0" w:rsidRDefault="00F810A0" w:rsidP="00824BB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lastRenderedPageBreak/>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Предложение.Простые и сложные предло</w:t>
      </w:r>
      <w:r>
        <w:rPr>
          <w:rFonts w:ascii="Times New Roman" w:hAnsi="Times New Roman" w:cs="Times New Roman"/>
          <w:color w:val="auto"/>
          <w:sz w:val="28"/>
          <w:szCs w:val="28"/>
        </w:rPr>
        <w:softHyphen/>
        <w:t xml:space="preserve">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F810A0" w:rsidRDefault="00F810A0" w:rsidP="00824BB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F810A0" w:rsidRDefault="00F810A0" w:rsidP="00824BB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F810A0" w:rsidRDefault="00F810A0" w:rsidP="00824BB9">
      <w:pPr>
        <w:spacing w:before="120" w:after="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F810A0" w:rsidRDefault="00F810A0" w:rsidP="00824BB9">
      <w:pPr>
        <w:pStyle w:val="western"/>
        <w:shd w:val="clear" w:color="auto" w:fill="FFFFFF"/>
        <w:spacing w:before="12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F810A0" w:rsidRDefault="00F810A0" w:rsidP="00824BB9">
      <w:pPr>
        <w:pStyle w:val="western"/>
        <w:shd w:val="clear" w:color="auto" w:fill="FFFFFF"/>
        <w:spacing w:before="0"/>
        <w:ind w:firstLine="709"/>
        <w:jc w:val="both"/>
        <w:rPr>
          <w:b/>
          <w:bCs/>
          <w:color w:val="auto"/>
          <w:sz w:val="28"/>
          <w:szCs w:val="28"/>
        </w:rPr>
      </w:pPr>
      <w:r>
        <w:rPr>
          <w:b/>
          <w:bCs/>
          <w:color w:val="auto"/>
          <w:sz w:val="28"/>
          <w:szCs w:val="28"/>
        </w:rPr>
        <w:lastRenderedPageBreak/>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F810A0" w:rsidRDefault="00F810A0" w:rsidP="00824BB9">
      <w:pPr>
        <w:pStyle w:val="western"/>
        <w:shd w:val="clear" w:color="auto" w:fill="FFFFFF"/>
        <w:spacing w:before="0"/>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F810A0" w:rsidRDefault="00F810A0" w:rsidP="00824BB9">
      <w:pPr>
        <w:pStyle w:val="western"/>
        <w:shd w:val="clear" w:color="auto" w:fill="FFFFFF"/>
        <w:spacing w:before="0"/>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F810A0" w:rsidRDefault="00F810A0" w:rsidP="00824BB9">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F810A0" w:rsidRDefault="00F810A0" w:rsidP="00824BB9">
      <w:pPr>
        <w:pStyle w:val="western"/>
        <w:numPr>
          <w:ilvl w:val="0"/>
          <w:numId w:val="6"/>
        </w:numPr>
        <w:shd w:val="clear" w:color="auto" w:fill="FFFFFF"/>
        <w:spacing w:before="0"/>
        <w:ind w:left="0" w:firstLine="709"/>
        <w:jc w:val="both"/>
        <w:rPr>
          <w:color w:val="auto"/>
          <w:sz w:val="28"/>
          <w:szCs w:val="28"/>
        </w:rPr>
      </w:pPr>
      <w:r>
        <w:rPr>
          <w:color w:val="auto"/>
          <w:sz w:val="28"/>
          <w:szCs w:val="28"/>
        </w:rPr>
        <w:t>присказка, зачин, диалог, произведение.</w:t>
      </w:r>
    </w:p>
    <w:p w:rsidR="00F810A0" w:rsidRDefault="00F810A0" w:rsidP="00824BB9">
      <w:pPr>
        <w:pStyle w:val="western"/>
        <w:numPr>
          <w:ilvl w:val="0"/>
          <w:numId w:val="6"/>
        </w:numPr>
        <w:shd w:val="clear" w:color="auto" w:fill="FFFFFF"/>
        <w:spacing w:before="0"/>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F810A0" w:rsidRDefault="00F810A0" w:rsidP="00824BB9">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стихотворение, рифма, строка, строфа.  </w:t>
      </w:r>
    </w:p>
    <w:p w:rsidR="00F810A0" w:rsidRDefault="00F810A0" w:rsidP="00824BB9">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F810A0" w:rsidRDefault="00F810A0" w:rsidP="00824BB9">
      <w:pPr>
        <w:pStyle w:val="western"/>
        <w:numPr>
          <w:ilvl w:val="0"/>
          <w:numId w:val="6"/>
        </w:numPr>
        <w:shd w:val="clear" w:color="auto" w:fill="FFFFFF"/>
        <w:spacing w:before="0"/>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F810A0" w:rsidRDefault="00F810A0" w:rsidP="00824BB9">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F810A0" w:rsidRDefault="00F810A0" w:rsidP="00824BB9">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F810A0" w:rsidRDefault="00F810A0" w:rsidP="00824BB9">
      <w:pPr>
        <w:pStyle w:val="western"/>
        <w:shd w:val="clear" w:color="auto" w:fill="FFFFFF"/>
        <w:spacing w:before="0" w:after="120"/>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F810A0" w:rsidRDefault="00F810A0" w:rsidP="00824BB9">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F810A0" w:rsidRDefault="00F810A0" w:rsidP="00824BB9">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F810A0" w:rsidRDefault="00F810A0" w:rsidP="00824BB9">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действий. Нахождение значения числового выражения, состоящего из 3-4 арифметических действий.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w:t>
      </w:r>
      <w:r>
        <w:rPr>
          <w:rFonts w:ascii="Times New Roman" w:hAnsi="Times New Roman" w:cs="Times New Roman"/>
          <w:sz w:val="28"/>
          <w:szCs w:val="28"/>
        </w:rPr>
        <w:lastRenderedPageBreak/>
        <w:t>время (начало, конец, продолжительность события). Задачи на нахождение части целого.</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F810A0" w:rsidRDefault="00F810A0" w:rsidP="00824B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F810A0" w:rsidRDefault="00F810A0" w:rsidP="00824BB9">
      <w:pPr>
        <w:spacing w:after="0" w:line="240" w:lineRule="auto"/>
        <w:jc w:val="center"/>
      </w:pPr>
      <w:r>
        <w:rPr>
          <w:rFonts w:ascii="Times New Roman" w:hAnsi="Times New Roman" w:cs="Times New Roman"/>
          <w:b/>
          <w:sz w:val="28"/>
          <w:szCs w:val="28"/>
        </w:rPr>
        <w:t>Пояснительная записка</w:t>
      </w:r>
    </w:p>
    <w:p w:rsidR="00F810A0" w:rsidRDefault="00F810A0" w:rsidP="00824BB9">
      <w:pPr>
        <w:pStyle w:val="aff5"/>
        <w:spacing w:line="240" w:lineRule="auto"/>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w:t>
      </w:r>
      <w:r>
        <w:rPr>
          <w:caps w:val="0"/>
        </w:rPr>
        <w:lastRenderedPageBreak/>
        <w:t>(интеллектуальными нарушениями) с учетом их индивидуальных возможностей.</w:t>
      </w:r>
    </w:p>
    <w:p w:rsidR="00F810A0" w:rsidRDefault="00F810A0" w:rsidP="00824B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F810A0" w:rsidRDefault="00F810A0" w:rsidP="00824B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F810A0" w:rsidRDefault="00F810A0" w:rsidP="00824BB9">
      <w:pPr>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F810A0" w:rsidRDefault="00F810A0" w:rsidP="00824BB9">
      <w:pPr>
        <w:shd w:val="clear" w:color="auto" w:fill="FFFFFF"/>
        <w:spacing w:before="12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F810A0" w:rsidRDefault="00F810A0" w:rsidP="00824BB9">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F810A0" w:rsidRDefault="00F810A0" w:rsidP="00824BB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F810A0" w:rsidRDefault="00F810A0" w:rsidP="00824BB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F810A0" w:rsidRDefault="00F810A0" w:rsidP="00824BB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F810A0" w:rsidRDefault="00F810A0" w:rsidP="00824BB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F810A0" w:rsidRDefault="00F810A0" w:rsidP="00824BB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w:t>
      </w:r>
      <w:r>
        <w:rPr>
          <w:rFonts w:ascii="Times New Roman" w:hAnsi="Times New Roman" w:cs="Times New Roman"/>
          <w:sz w:val="28"/>
          <w:szCs w:val="28"/>
        </w:rPr>
        <w:lastRenderedPageBreak/>
        <w:t>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 xml:space="preserve">буется уделять </w:t>
      </w:r>
      <w:r>
        <w:rPr>
          <w:rFonts w:ascii="Times New Roman" w:hAnsi="Times New Roman" w:cs="Times New Roman"/>
          <w:sz w:val="28"/>
          <w:szCs w:val="28"/>
        </w:rPr>
        <w:lastRenderedPageBreak/>
        <w:t>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F810A0" w:rsidRDefault="00F810A0" w:rsidP="00824BB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F810A0" w:rsidRDefault="00F810A0" w:rsidP="00824BB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F810A0" w:rsidRDefault="00F810A0" w:rsidP="00824BB9">
      <w:pPr>
        <w:shd w:val="clear" w:color="auto" w:fill="FFFFFF"/>
        <w:suppressAutoHyphens w:val="0"/>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F810A0" w:rsidRDefault="00F810A0" w:rsidP="00824BB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F810A0" w:rsidRDefault="00F810A0" w:rsidP="00824BB9">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F810A0" w:rsidRDefault="00F810A0" w:rsidP="00824BB9">
      <w:pPr>
        <w:shd w:val="clear" w:color="auto" w:fill="FFFFFF"/>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F810A0" w:rsidRDefault="00F810A0" w:rsidP="00824BB9">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F810A0" w:rsidRDefault="00F810A0" w:rsidP="00824BB9">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F810A0" w:rsidRDefault="00F810A0" w:rsidP="00824BB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F810A0" w:rsidRDefault="00F810A0" w:rsidP="00824BB9">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F810A0" w:rsidRDefault="00F810A0" w:rsidP="00824BB9">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F810A0" w:rsidRDefault="00F810A0" w:rsidP="00824BB9">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810A0" w:rsidRDefault="00F810A0" w:rsidP="00824BB9">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F810A0" w:rsidRDefault="00F810A0" w:rsidP="00824BB9">
      <w:pPr>
        <w:shd w:val="clear" w:color="auto" w:fill="FFFFFF"/>
        <w:spacing w:after="0" w:line="24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810A0" w:rsidRDefault="00F306E9" w:rsidP="00824BB9">
      <w:pPr>
        <w:shd w:val="clear" w:color="auto" w:fill="FFFFFF"/>
        <w:spacing w:after="0" w:line="240" w:lineRule="auto"/>
        <w:ind w:firstLine="709"/>
        <w:jc w:val="both"/>
        <w:rPr>
          <w:rFonts w:ascii="Times New Roman" w:hAnsi="Times New Roman" w:cs="Times New Roman"/>
          <w:b/>
          <w:bCs/>
          <w:sz w:val="28"/>
          <w:szCs w:val="28"/>
        </w:rPr>
      </w:pPr>
      <w:r w:rsidRPr="00F306E9">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F306E9">
        <w:rPr>
          <w:noProof/>
          <w:lang w:eastAsia="ru-RU"/>
        </w:rPr>
        <w:pict>
          <v:line id="Line 3" o:spid="_x0000_s1027"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F810A0">
        <w:rPr>
          <w:rFonts w:ascii="Times New Roman" w:hAnsi="Times New Roman" w:cs="Times New Roman"/>
          <w:b/>
          <w:i/>
          <w:sz w:val="28"/>
          <w:szCs w:val="28"/>
        </w:rPr>
        <w:t>Экскурсии в природу</w:t>
      </w:r>
      <w:r w:rsidR="00F810A0">
        <w:rPr>
          <w:rFonts w:ascii="Times New Roman" w:hAnsi="Times New Roman" w:cs="Times New Roman"/>
          <w:sz w:val="28"/>
          <w:szCs w:val="28"/>
        </w:rPr>
        <w:t xml:space="preserve"> для ознакомления с разнообразием рас</w:t>
      </w:r>
      <w:r w:rsidR="00F810A0">
        <w:rPr>
          <w:rFonts w:ascii="Times New Roman" w:hAnsi="Times New Roman" w:cs="Times New Roman"/>
          <w:sz w:val="28"/>
          <w:szCs w:val="28"/>
        </w:rPr>
        <w:softHyphen/>
        <w:t>тений, с распространением плодов и семян, с осенними явлени</w:t>
      </w:r>
      <w:r w:rsidR="00F810A0">
        <w:rPr>
          <w:rFonts w:ascii="Times New Roman" w:hAnsi="Times New Roman" w:cs="Times New Roman"/>
          <w:sz w:val="28"/>
          <w:szCs w:val="28"/>
        </w:rPr>
        <w:softHyphen/>
        <w:t>ями в жизни растений.</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Светолюбивые</w:t>
      </w:r>
      <w:r>
        <w:rPr>
          <w:rFonts w:ascii="Times New Roman" w:hAnsi="Times New Roman" w:cs="Times New Roman"/>
          <w:sz w:val="28"/>
          <w:szCs w:val="28"/>
        </w:rPr>
        <w:t xml:space="preserve"> (бегония, герань, хлорофитум). </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F810A0" w:rsidRDefault="00F810A0" w:rsidP="00824BB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F810A0" w:rsidRDefault="00F810A0" w:rsidP="00824BB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F810A0" w:rsidRDefault="00F810A0" w:rsidP="00824BB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F810A0" w:rsidRDefault="00F810A0" w:rsidP="00824BB9">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F810A0" w:rsidRDefault="00F810A0" w:rsidP="00824BB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F810A0" w:rsidRDefault="00F810A0" w:rsidP="00824BB9">
      <w:pPr>
        <w:shd w:val="clear" w:color="auto" w:fill="FFFFFF"/>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lastRenderedPageBreak/>
        <w:t>Пресмыкающиеся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F810A0" w:rsidRDefault="00F810A0" w:rsidP="00824BB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млекопитающих животных: дикие (грызуны, зайцеобразные, хищные, пушные и морскиезвери, приматы) и сельскохозяйственные.</w:t>
      </w:r>
    </w:p>
    <w:p w:rsidR="00F810A0" w:rsidRDefault="00F810A0" w:rsidP="00824BB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sz w:val="28"/>
          <w:szCs w:val="28"/>
        </w:rPr>
        <w:t>тигр. Сравнительные характеристики.</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F810A0" w:rsidRDefault="00F810A0" w:rsidP="00824BB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F810A0" w:rsidRDefault="00F810A0" w:rsidP="00824BB9">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F810A0" w:rsidRDefault="00F810A0" w:rsidP="00824BB9">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F810A0" w:rsidRDefault="00F810A0" w:rsidP="00824BB9">
      <w:pPr>
        <w:shd w:val="clear" w:color="auto" w:fill="FFFFFF"/>
        <w:spacing w:after="0" w:line="24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F810A0" w:rsidRDefault="00F810A0" w:rsidP="00824BB9">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F810A0" w:rsidRDefault="00F810A0" w:rsidP="00824BB9">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F810A0" w:rsidRDefault="00F810A0" w:rsidP="00824BB9">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примеров первой доврачебной помощи при кровотечении.</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F810A0" w:rsidRDefault="00F810A0" w:rsidP="00824BB9">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F810A0" w:rsidRDefault="00F810A0" w:rsidP="00824BB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F810A0" w:rsidRDefault="00F810A0" w:rsidP="00824BB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F810A0" w:rsidRDefault="00F810A0" w:rsidP="00824BB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F810A0" w:rsidRDefault="00F810A0" w:rsidP="00824BB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F810A0" w:rsidRDefault="00F810A0" w:rsidP="00824BB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F810A0" w:rsidRDefault="00F810A0" w:rsidP="00824BB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Значение</w:t>
      </w:r>
      <w:r>
        <w:rPr>
          <w:rFonts w:ascii="Times New Roman" w:hAnsi="Times New Roman" w:cs="Times New Roman"/>
          <w:sz w:val="28"/>
          <w:szCs w:val="28"/>
        </w:rPr>
        <w:t xml:space="preserve"> и строение нервной системы (спинной и головной мозг, нервы).</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F810A0" w:rsidRDefault="00F810A0" w:rsidP="00824BB9">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F810A0" w:rsidRDefault="00F810A0" w:rsidP="00824BB9">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F810A0" w:rsidRDefault="00F810A0" w:rsidP="0082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r>
        <w:rPr>
          <w:rFonts w:ascii="Times New Roman" w:hAnsi="Times New Roman" w:cs="Times New Roman"/>
          <w:b/>
          <w:color w:val="auto"/>
          <w:sz w:val="28"/>
          <w:szCs w:val="28"/>
        </w:rPr>
        <w:t>ГЕОГРАФИЯ</w:t>
      </w:r>
    </w:p>
    <w:p w:rsidR="00F810A0" w:rsidRDefault="00F810A0" w:rsidP="00824BB9">
      <w:pPr>
        <w:pStyle w:val="af9"/>
        <w:spacing w:before="0" w:after="0" w:line="240" w:lineRule="auto"/>
        <w:ind w:firstLine="539"/>
        <w:jc w:val="center"/>
        <w:rPr>
          <w:sz w:val="28"/>
          <w:szCs w:val="28"/>
        </w:rPr>
      </w:pPr>
      <w:r>
        <w:rPr>
          <w:b/>
          <w:sz w:val="28"/>
          <w:szCs w:val="28"/>
        </w:rPr>
        <w:t>Пояснительная записка</w:t>
      </w:r>
    </w:p>
    <w:p w:rsidR="00F810A0" w:rsidRDefault="00F810A0" w:rsidP="00824BB9">
      <w:pPr>
        <w:pStyle w:val="af9"/>
        <w:spacing w:before="0" w:after="0" w:line="24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810A0" w:rsidRDefault="00F810A0" w:rsidP="00824BB9">
      <w:pPr>
        <w:pStyle w:val="af9"/>
        <w:spacing w:before="0" w:after="0" w:line="240" w:lineRule="auto"/>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F810A0" w:rsidRDefault="00F810A0" w:rsidP="00824BB9">
      <w:pPr>
        <w:pStyle w:val="af9"/>
        <w:spacing w:before="0" w:after="0" w:line="240"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F810A0" w:rsidRDefault="00F810A0" w:rsidP="00824BB9">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F810A0" w:rsidRDefault="00F810A0" w:rsidP="00824BB9">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810A0" w:rsidRDefault="00F810A0" w:rsidP="00824BB9">
      <w:pPr>
        <w:pStyle w:val="p2"/>
        <w:spacing w:before="0" w:after="0"/>
        <w:ind w:firstLine="709"/>
        <w:jc w:val="both"/>
        <w:rPr>
          <w:rStyle w:val="s2"/>
          <w:sz w:val="28"/>
          <w:szCs w:val="28"/>
        </w:rPr>
      </w:pPr>
      <w:r>
        <w:rPr>
          <w:rStyle w:val="s2"/>
          <w:sz w:val="28"/>
          <w:szCs w:val="28"/>
        </w:rPr>
        <w:lastRenderedPageBreak/>
        <w:t>― </w:t>
      </w:r>
      <w:r>
        <w:rPr>
          <w:sz w:val="28"/>
          <w:szCs w:val="28"/>
        </w:rPr>
        <w:t>формирование умения выделять, описывать и объяснять существенные признаки географических объектов и явлений;</w:t>
      </w:r>
    </w:p>
    <w:p w:rsidR="00F810A0" w:rsidRDefault="00F810A0" w:rsidP="00824BB9">
      <w:pPr>
        <w:pStyle w:val="p2"/>
        <w:spacing w:before="0" w:after="0"/>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810A0" w:rsidRDefault="00F810A0" w:rsidP="00824BB9">
      <w:pPr>
        <w:pStyle w:val="p2"/>
        <w:spacing w:before="0" w:after="0"/>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810A0" w:rsidRDefault="00F810A0" w:rsidP="00824BB9">
      <w:pPr>
        <w:pStyle w:val="p2"/>
        <w:spacing w:before="0" w:after="0"/>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810A0" w:rsidRDefault="00F810A0" w:rsidP="00824BB9">
      <w:pPr>
        <w:pStyle w:val="af9"/>
        <w:spacing w:before="0" w:after="0" w:line="24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810A0" w:rsidRDefault="00F810A0" w:rsidP="00824BB9">
      <w:pPr>
        <w:pStyle w:val="af9"/>
        <w:spacing w:before="0" w:after="0" w:line="24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810A0" w:rsidRDefault="00F810A0" w:rsidP="00824BB9">
      <w:pPr>
        <w:tabs>
          <w:tab w:val="left" w:pos="1260"/>
        </w:tabs>
        <w:autoSpaceDE w:val="0"/>
        <w:spacing w:after="0" w:line="240" w:lineRule="auto"/>
        <w:ind w:firstLine="1259"/>
        <w:jc w:val="center"/>
        <w:rPr>
          <w:rFonts w:ascii="Times New Roman" w:hAnsi="Times New Roman" w:cs="Times New Roman"/>
          <w:b/>
          <w:color w:val="auto"/>
          <w:sz w:val="28"/>
          <w:szCs w:val="28"/>
        </w:rPr>
      </w:pPr>
    </w:p>
    <w:p w:rsidR="00F810A0" w:rsidRDefault="00F810A0" w:rsidP="00824BB9">
      <w:pPr>
        <w:tabs>
          <w:tab w:val="left" w:pos="1260"/>
        </w:tabs>
        <w:autoSpaceDE w:val="0"/>
        <w:spacing w:after="0" w:line="24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810A0" w:rsidRDefault="00F810A0" w:rsidP="00824BB9">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F810A0" w:rsidRDefault="00F810A0" w:rsidP="00824BB9">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F810A0" w:rsidRDefault="00F810A0" w:rsidP="00824BB9">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F810A0" w:rsidRDefault="00F810A0" w:rsidP="00824BB9">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F810A0" w:rsidRDefault="00F810A0" w:rsidP="00824BB9">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F810A0" w:rsidRDefault="00F810A0" w:rsidP="00824BB9">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F810A0" w:rsidRDefault="00F810A0" w:rsidP="00824BB9">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810A0" w:rsidRDefault="00F810A0" w:rsidP="00824BB9">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F810A0" w:rsidRDefault="00F810A0" w:rsidP="00824BB9">
      <w:pPr>
        <w:spacing w:after="0" w:line="240" w:lineRule="auto"/>
        <w:ind w:firstLine="709"/>
        <w:jc w:val="center"/>
        <w:rPr>
          <w:rFonts w:ascii="Times New Roman" w:hAnsi="Times New Roman" w:cs="Times New Roman"/>
          <w:b/>
          <w:color w:val="auto"/>
          <w:sz w:val="28"/>
          <w:szCs w:val="28"/>
        </w:rPr>
      </w:pPr>
    </w:p>
    <w:p w:rsidR="00F810A0" w:rsidRDefault="00F810A0" w:rsidP="00824BB9">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F810A0" w:rsidRDefault="00F810A0" w:rsidP="00824BB9">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F810A0" w:rsidRDefault="00F810A0" w:rsidP="00824BB9">
      <w:pPr>
        <w:spacing w:after="0" w:line="24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lastRenderedPageBreak/>
        <w:t>Основные задачи, которые призван решать этот учебный предмет, состоят в следующем:</w:t>
      </w:r>
    </w:p>
    <w:p w:rsidR="00F810A0" w:rsidRDefault="00F810A0" w:rsidP="00824BB9">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F810A0" w:rsidRDefault="00F810A0" w:rsidP="00824BB9">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F810A0" w:rsidRDefault="00F810A0" w:rsidP="00824BB9">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F810A0" w:rsidRDefault="00F810A0" w:rsidP="00824BB9">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810A0" w:rsidRDefault="00F810A0" w:rsidP="00824BB9">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F810A0" w:rsidRDefault="00F810A0" w:rsidP="00824BB9">
      <w:pPr>
        <w:spacing w:after="0" w:line="240" w:lineRule="auto"/>
        <w:ind w:firstLine="709"/>
        <w:jc w:val="center"/>
        <w:rPr>
          <w:rFonts w:ascii="Times New Roman" w:hAnsi="Times New Roman" w:cs="Times New Roman"/>
          <w:b/>
          <w:color w:val="auto"/>
          <w:sz w:val="28"/>
          <w:szCs w:val="28"/>
        </w:rPr>
      </w:pP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F810A0" w:rsidRDefault="00F810A0" w:rsidP="00824BB9">
      <w:pPr>
        <w:spacing w:after="0" w:line="240" w:lineRule="auto"/>
        <w:ind w:firstLine="709"/>
        <w:jc w:val="center"/>
        <w:rPr>
          <w:rFonts w:ascii="Times New Roman" w:hAnsi="Times New Roman" w:cs="Times New Roman"/>
          <w:b/>
          <w:color w:val="auto"/>
          <w:sz w:val="28"/>
          <w:szCs w:val="28"/>
        </w:rPr>
      </w:pP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w:t>
      </w:r>
      <w:r>
        <w:rPr>
          <w:rFonts w:ascii="Times New Roman" w:hAnsi="Times New Roman" w:cs="Times New Roman"/>
          <w:color w:val="auto"/>
          <w:sz w:val="28"/>
          <w:szCs w:val="28"/>
        </w:rPr>
        <w:lastRenderedPageBreak/>
        <w:t xml:space="preserve">приборы на кухне (холодильник, морозильник, мясорубка, овощерезка и др.): назначение, правила использования и ухода, техника безопасности.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w:t>
      </w:r>
      <w:r>
        <w:rPr>
          <w:rFonts w:ascii="Times New Roman" w:hAnsi="Times New Roman" w:cs="Times New Roman"/>
          <w:color w:val="auto"/>
          <w:sz w:val="28"/>
          <w:szCs w:val="28"/>
        </w:rPr>
        <w:lastRenderedPageBreak/>
        <w:t>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Посылки. Виды упаковок. Правила и стоимость отправления.</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F810A0" w:rsidRDefault="00F810A0" w:rsidP="00824BB9">
      <w:pPr>
        <w:spacing w:after="0" w:line="240" w:lineRule="auto"/>
        <w:ind w:firstLine="709"/>
        <w:jc w:val="center"/>
        <w:rPr>
          <w:rFonts w:ascii="Times New Roman" w:hAnsi="Times New Roman" w:cs="Times New Roman"/>
          <w:b/>
          <w:color w:val="auto"/>
          <w:sz w:val="28"/>
          <w:szCs w:val="28"/>
        </w:rPr>
      </w:pP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F810A0" w:rsidRDefault="00F810A0" w:rsidP="00824BB9">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810A0" w:rsidRDefault="00F810A0" w:rsidP="00824BB9">
      <w:pPr>
        <w:spacing w:after="0" w:line="24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810A0" w:rsidRDefault="00F306E9" w:rsidP="00824BB9">
      <w:pPr>
        <w:spacing w:after="0" w:line="240" w:lineRule="auto"/>
        <w:ind w:firstLine="709"/>
        <w:jc w:val="center"/>
        <w:rPr>
          <w:rFonts w:ascii="Times New Roman" w:hAnsi="Times New Roman" w:cs="Times New Roman"/>
          <w:color w:val="auto"/>
          <w:sz w:val="28"/>
          <w:szCs w:val="28"/>
        </w:rPr>
      </w:pPr>
      <w:r w:rsidRPr="00F306E9">
        <w:rPr>
          <w:noProof/>
          <w:lang w:eastAsia="ru-RU"/>
        </w:rPr>
        <w:lastRenderedPageBreak/>
        <w:pict>
          <v:group id="Группа 18" o:spid="_x0000_s1028"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9"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F810A0">
        <w:rPr>
          <w:rFonts w:ascii="Times New Roman" w:hAnsi="Times New Roman" w:cs="Times New Roman"/>
          <w:b/>
          <w:color w:val="auto"/>
          <w:sz w:val="28"/>
          <w:szCs w:val="28"/>
        </w:rPr>
        <w:t>МИР ИСТОРИИ</w:t>
      </w:r>
    </w:p>
    <w:p w:rsidR="00F810A0" w:rsidRDefault="00F810A0" w:rsidP="00824BB9">
      <w:pPr>
        <w:pStyle w:val="1"/>
        <w:spacing w:before="0" w:after="0" w:line="24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F810A0" w:rsidRDefault="00F810A0" w:rsidP="00824BB9">
      <w:pPr>
        <w:pStyle w:val="1"/>
        <w:spacing w:before="0" w:after="0" w:line="24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F810A0" w:rsidRDefault="00F810A0" w:rsidP="00824BB9">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F810A0" w:rsidRDefault="00F810A0" w:rsidP="00824BB9">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F810A0" w:rsidRDefault="00F810A0" w:rsidP="00824BB9">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810A0" w:rsidRDefault="00F810A0" w:rsidP="00824BB9">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4D298E" w:rsidRPr="00F306E9">
        <w:rPr>
          <w:rFonts w:ascii="Times New Roman" w:hAnsi="Times New Roman"/>
          <w:noProof/>
          <w:position w:val="-5"/>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35pt;height:16.85pt;visibility:visible" filled="t">
            <v:imagedata r:id="rId9" o:title=""/>
          </v:shape>
        </w:pic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F810A0" w:rsidRDefault="00F810A0" w:rsidP="00824BB9">
      <w:pPr>
        <w:pStyle w:val="af5"/>
        <w:spacing w:after="0" w:line="24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F810A0" w:rsidRDefault="00F306E9" w:rsidP="00824BB9">
      <w:pPr>
        <w:pStyle w:val="af5"/>
        <w:spacing w:after="0" w:line="240" w:lineRule="auto"/>
        <w:ind w:firstLine="709"/>
        <w:jc w:val="both"/>
        <w:rPr>
          <w:rFonts w:ascii="Times New Roman" w:hAnsi="Times New Roman"/>
          <w:sz w:val="28"/>
          <w:szCs w:val="28"/>
        </w:rPr>
      </w:pPr>
      <w:r w:rsidRPr="00F306E9">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1"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F810A0">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F810A0">
        <w:rPr>
          <w:rFonts w:ascii="Times New Roman" w:hAnsi="Times New Roman"/>
          <w:sz w:val="28"/>
          <w:szCs w:val="28"/>
        </w:rPr>
        <w:t>музеев</w:t>
      </w:r>
      <w:r w:rsidR="00F810A0">
        <w:rPr>
          <w:rFonts w:ascii="Times New Roman" w:hAnsi="Times New Roman"/>
          <w:color w:val="auto"/>
          <w:sz w:val="28"/>
          <w:szCs w:val="28"/>
        </w:rPr>
        <w:t>). Б</w:t>
      </w:r>
      <w:r w:rsidR="00F810A0">
        <w:rPr>
          <w:rFonts w:ascii="Times New Roman" w:hAnsi="Times New Roman"/>
          <w:sz w:val="28"/>
          <w:szCs w:val="28"/>
        </w:rPr>
        <w:t>иблиотеки.</w:t>
      </w:r>
    </w:p>
    <w:p w:rsidR="00F810A0" w:rsidRDefault="00F810A0" w:rsidP="00824BB9">
      <w:pPr>
        <w:pStyle w:val="af5"/>
        <w:spacing w:after="0" w:line="24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F810A0" w:rsidRDefault="00F810A0" w:rsidP="00824BB9">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F810A0" w:rsidRDefault="00F810A0" w:rsidP="00824BB9">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rsidR="00F810A0" w:rsidRDefault="00F810A0" w:rsidP="00824BB9">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F810A0" w:rsidRDefault="00F810A0" w:rsidP="00824BB9">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F810A0" w:rsidRDefault="00F810A0" w:rsidP="00824BB9">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F306E9" w:rsidRPr="00F306E9">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3"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810A0" w:rsidRDefault="00F810A0" w:rsidP="00824BB9">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F810A0" w:rsidRDefault="00F810A0" w:rsidP="00824BB9">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810A0" w:rsidRDefault="00F810A0" w:rsidP="00824BB9">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F810A0" w:rsidRDefault="00F810A0" w:rsidP="00824BB9">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F810A0" w:rsidRDefault="00F810A0" w:rsidP="00824BB9">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F810A0" w:rsidRDefault="00F810A0" w:rsidP="00824BB9">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F810A0" w:rsidRDefault="00F810A0" w:rsidP="00824BB9">
      <w:pPr>
        <w:pStyle w:val="af5"/>
        <w:spacing w:after="0" w:line="24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F810A0" w:rsidRDefault="00F306E9" w:rsidP="00824BB9">
      <w:pPr>
        <w:pStyle w:val="af5"/>
        <w:spacing w:after="0" w:line="240" w:lineRule="auto"/>
        <w:ind w:firstLine="709"/>
        <w:jc w:val="both"/>
        <w:rPr>
          <w:rFonts w:ascii="Times New Roman" w:hAnsi="Times New Roman"/>
          <w:i/>
          <w:color w:val="auto"/>
          <w:sz w:val="28"/>
          <w:szCs w:val="28"/>
        </w:rPr>
      </w:pPr>
      <w:r w:rsidRPr="00F306E9">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5"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6"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7"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8"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F810A0">
        <w:rPr>
          <w:rFonts w:ascii="Times New Roman" w:hAnsi="Times New Roman"/>
          <w:color w:val="auto"/>
          <w:sz w:val="28"/>
          <w:szCs w:val="28"/>
        </w:rPr>
        <w:t xml:space="preserve">История </w:t>
      </w:r>
      <w:r w:rsidR="00F810A0">
        <w:rPr>
          <w:rFonts w:ascii="Times New Roman" w:hAnsi="Times New Roman"/>
          <w:sz w:val="28"/>
          <w:szCs w:val="28"/>
        </w:rPr>
        <w:t xml:space="preserve">появления первой мебели. Влияние </w:t>
      </w:r>
      <w:r w:rsidR="00F810A0">
        <w:rPr>
          <w:rFonts w:ascii="Times New Roman" w:hAnsi="Times New Roman"/>
          <w:color w:val="auto"/>
          <w:sz w:val="28"/>
          <w:szCs w:val="28"/>
        </w:rPr>
        <w:t>историче</w:t>
      </w:r>
      <w:r w:rsidR="00F810A0">
        <w:rPr>
          <w:rFonts w:ascii="Times New Roman" w:hAnsi="Times New Roman"/>
          <w:color w:val="auto"/>
          <w:sz w:val="28"/>
          <w:szCs w:val="28"/>
        </w:rPr>
        <w:softHyphen/>
        <w:t>ских и национальных традиций на изготовление мебели</w:t>
      </w:r>
      <w:r w:rsidR="00F810A0">
        <w:rPr>
          <w:rFonts w:ascii="Times New Roman" w:hAnsi="Times New Roman"/>
          <w:sz w:val="28"/>
          <w:szCs w:val="28"/>
        </w:rPr>
        <w:t>.</w:t>
      </w:r>
      <w:r w:rsidR="00F810A0">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F810A0" w:rsidRDefault="00F810A0" w:rsidP="00824BB9">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питания человека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F810A0" w:rsidRDefault="00F810A0" w:rsidP="00824BB9">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810A0" w:rsidRDefault="00F810A0" w:rsidP="00824BB9">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F810A0" w:rsidRDefault="00F810A0" w:rsidP="00824BB9">
      <w:pPr>
        <w:pStyle w:val="af5"/>
        <w:spacing w:after="0" w:line="24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F810A0" w:rsidRDefault="00F306E9" w:rsidP="00824BB9">
      <w:pPr>
        <w:pStyle w:val="af5"/>
        <w:spacing w:after="0" w:line="240" w:lineRule="auto"/>
        <w:ind w:firstLine="709"/>
        <w:jc w:val="both"/>
        <w:rPr>
          <w:rFonts w:ascii="Times New Roman" w:hAnsi="Times New Roman"/>
          <w:b/>
          <w:i/>
          <w:color w:val="auto"/>
          <w:sz w:val="28"/>
          <w:szCs w:val="28"/>
        </w:rPr>
      </w:pPr>
      <w:r w:rsidRPr="00F306E9">
        <w:rPr>
          <w:noProof/>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40"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F810A0">
        <w:rPr>
          <w:rFonts w:ascii="Times New Roman" w:hAnsi="Times New Roman"/>
          <w:color w:val="auto"/>
          <w:sz w:val="28"/>
          <w:szCs w:val="28"/>
        </w:rPr>
        <w:t xml:space="preserve">Профессии людей, связанные с изготовлением посуды. </w:t>
      </w:r>
    </w:p>
    <w:p w:rsidR="00F810A0" w:rsidRDefault="00F810A0" w:rsidP="00824BB9">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F810A0" w:rsidRDefault="00F810A0" w:rsidP="00824BB9">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F810A0" w:rsidRDefault="00F810A0" w:rsidP="00824BB9">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F810A0" w:rsidRDefault="00F810A0" w:rsidP="00824BB9">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F810A0" w:rsidRDefault="00F810A0" w:rsidP="00824BB9">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F810A0" w:rsidRDefault="00F810A0" w:rsidP="00824BB9">
      <w:pPr>
        <w:pStyle w:val="1"/>
        <w:spacing w:before="0" w:after="0" w:line="24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F810A0" w:rsidRDefault="00F810A0" w:rsidP="00824BB9">
      <w:pPr>
        <w:pStyle w:val="af5"/>
        <w:spacing w:after="0" w:line="24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F810A0" w:rsidRDefault="00F810A0" w:rsidP="00824BB9">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F810A0" w:rsidRDefault="00F810A0" w:rsidP="00824BB9">
      <w:pPr>
        <w:spacing w:before="120" w:after="0" w:line="240" w:lineRule="auto"/>
        <w:ind w:firstLine="709"/>
        <w:jc w:val="center"/>
        <w:rPr>
          <w:rFonts w:ascii="Times New Roman" w:hAnsi="Times New Roman" w:cs="Times New Roman"/>
          <w:b/>
          <w:color w:val="auto"/>
          <w:sz w:val="28"/>
          <w:szCs w:val="28"/>
        </w:rPr>
      </w:pPr>
    </w:p>
    <w:p w:rsidR="00F810A0" w:rsidRDefault="00F810A0" w:rsidP="00824BB9">
      <w:pPr>
        <w:spacing w:before="120" w:after="0" w:line="240" w:lineRule="auto"/>
        <w:ind w:firstLine="709"/>
        <w:jc w:val="center"/>
        <w:rPr>
          <w:rFonts w:ascii="Times New Roman" w:hAnsi="Times New Roman" w:cs="Times New Roman"/>
          <w:b/>
          <w:color w:val="auto"/>
          <w:sz w:val="28"/>
          <w:szCs w:val="28"/>
        </w:rPr>
      </w:pPr>
    </w:p>
    <w:p w:rsidR="00F810A0" w:rsidRDefault="00F810A0" w:rsidP="00824BB9">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F810A0" w:rsidRDefault="00F810A0" w:rsidP="00824BB9">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F810A0" w:rsidRDefault="00F810A0" w:rsidP="00824BB9">
      <w:pPr>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F810A0" w:rsidRDefault="00F810A0" w:rsidP="00824BB9">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F810A0" w:rsidRDefault="00F810A0" w:rsidP="00824BB9">
      <w:pPr>
        <w:spacing w:after="0" w:line="24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F810A0" w:rsidRDefault="00F810A0" w:rsidP="00824BB9">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F810A0" w:rsidRDefault="00F810A0" w:rsidP="00824BB9">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w:t>
      </w:r>
      <w:r>
        <w:rPr>
          <w:rStyle w:val="apple-converted-space"/>
          <w:rFonts w:ascii="Times New Roman" w:hAnsi="Times New Roman" w:cs="Times New Roman"/>
          <w:color w:val="auto"/>
          <w:sz w:val="28"/>
          <w:szCs w:val="28"/>
          <w:shd w:val="clear" w:color="auto" w:fill="FFFFFF"/>
        </w:rPr>
        <w:lastRenderedPageBreak/>
        <w:t xml:space="preserve">История края – часть истории России. Как изучается родословная людей. Моя родословная. Счет лет в истории. «Лента времени». </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F810A0" w:rsidRDefault="00F810A0" w:rsidP="00824BB9">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Распад Руси.Борьба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F810A0" w:rsidRDefault="00F810A0" w:rsidP="00824BB9">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F810A0" w:rsidRDefault="00F810A0" w:rsidP="00824BB9">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w:t>
      </w:r>
      <w:r>
        <w:rPr>
          <w:rStyle w:val="apple-converted-space"/>
          <w:rFonts w:ascii="Times New Roman" w:hAnsi="Times New Roman" w:cs="Times New Roman"/>
          <w:color w:val="auto"/>
          <w:sz w:val="28"/>
          <w:szCs w:val="28"/>
          <w:shd w:val="clear" w:color="auto" w:fill="FFFFFF"/>
        </w:rPr>
        <w:lastRenderedPageBreak/>
        <w:t xml:space="preserve">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w:t>
      </w:r>
      <w:r>
        <w:rPr>
          <w:rStyle w:val="apple-converted-space"/>
          <w:rFonts w:ascii="Times New Roman" w:hAnsi="Times New Roman" w:cs="Times New Roman"/>
          <w:color w:val="auto"/>
          <w:sz w:val="28"/>
          <w:szCs w:val="28"/>
          <w:shd w:val="clear" w:color="auto" w:fill="FFFFFF"/>
        </w:rPr>
        <w:lastRenderedPageBreak/>
        <w:t xml:space="preserve">др.). Причины победы России в Отечественной войне. Народная память о войне 1812 г.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Революционные события 1917 года. Февральская революция и отречение царя от престола. Временное правительство. А. Ф. Керенский. </w:t>
      </w:r>
      <w:r>
        <w:rPr>
          <w:rStyle w:val="apple-converted-space"/>
          <w:rFonts w:ascii="Times New Roman" w:hAnsi="Times New Roman" w:cs="Times New Roman"/>
          <w:color w:val="auto"/>
          <w:sz w:val="28"/>
          <w:szCs w:val="28"/>
          <w:shd w:val="clear" w:color="auto" w:fill="FFFFFF"/>
        </w:rPr>
        <w:lastRenderedPageBreak/>
        <w:t>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F810A0" w:rsidRDefault="00F810A0" w:rsidP="00824BB9">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 xml:space="preserve">воение целины. Жилищное </w:t>
      </w:r>
      <w:r>
        <w:rPr>
          <w:rStyle w:val="apple-converted-space"/>
          <w:rFonts w:ascii="Times New Roman" w:hAnsi="Times New Roman" w:cs="Times New Roman"/>
          <w:color w:val="auto"/>
          <w:sz w:val="28"/>
          <w:szCs w:val="28"/>
          <w:shd w:val="clear" w:color="auto" w:fill="FFFFFF"/>
        </w:rPr>
        <w:lastRenderedPageBreak/>
        <w:t>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F810A0" w:rsidRDefault="00F810A0" w:rsidP="00824BB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F810A0" w:rsidRDefault="00F810A0" w:rsidP="00824BB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F810A0" w:rsidRDefault="00F810A0" w:rsidP="00824BB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275D3" w:rsidRDefault="00F275D3" w:rsidP="00F275D3">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F275D3" w:rsidRDefault="00F275D3" w:rsidP="00F275D3">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F275D3" w:rsidRDefault="00F275D3" w:rsidP="00F275D3">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F275D3" w:rsidRDefault="00F275D3" w:rsidP="00F275D3">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F275D3" w:rsidRDefault="00F275D3" w:rsidP="00F275D3">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F275D3" w:rsidRDefault="00F275D3" w:rsidP="00F275D3">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F275D3" w:rsidRDefault="00F275D3" w:rsidP="00F275D3">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F275D3" w:rsidRDefault="00F275D3" w:rsidP="00F275D3">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F275D3" w:rsidRDefault="00F275D3" w:rsidP="00F275D3">
      <w:pPr>
        <w:pStyle w:val="aff2"/>
        <w:spacing w:after="0" w:line="24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F275D3" w:rsidRDefault="00F275D3" w:rsidP="00F275D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275D3" w:rsidRDefault="00F275D3" w:rsidP="00F275D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F275D3" w:rsidRDefault="00F275D3" w:rsidP="00F275D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 xml:space="preserve">териала, </w:t>
      </w:r>
      <w:r>
        <w:rPr>
          <w:rFonts w:ascii="Times New Roman" w:hAnsi="Times New Roman" w:cs="Times New Roman"/>
          <w:color w:val="000000"/>
          <w:sz w:val="28"/>
          <w:szCs w:val="28"/>
        </w:rPr>
        <w:lastRenderedPageBreak/>
        <w:t>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F275D3" w:rsidRDefault="00F275D3" w:rsidP="00F275D3">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F275D3" w:rsidRDefault="00F275D3" w:rsidP="00F275D3">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lastRenderedPageBreak/>
        <w:t>― </w:t>
      </w:r>
      <w:r w:rsidRPr="009354A7">
        <w:rPr>
          <w:rFonts w:ascii="Times New Roman" w:hAnsi="Times New Roman" w:cs="Times New Roman"/>
          <w:color w:val="auto"/>
          <w:sz w:val="28"/>
          <w:szCs w:val="28"/>
        </w:rPr>
        <w:t xml:space="preserve">обучение певческой установке: </w:t>
      </w:r>
      <w:r w:rsidRPr="009354A7">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пение коротких попевок на одном дыхании;</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9354A7">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9354A7">
        <w:rPr>
          <w:rFonts w:ascii="Times New Roman" w:hAnsi="Times New Roman" w:cs="Times New Roman"/>
          <w:i/>
          <w:color w:val="auto"/>
          <w:sz w:val="28"/>
          <w:szCs w:val="28"/>
          <w:shd w:val="clear" w:color="auto" w:fill="FFFCF3"/>
        </w:rPr>
        <w:t>а капелла</w:t>
      </w:r>
      <w:r w:rsidRPr="009354A7">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sidRPr="009354A7">
        <w:rPr>
          <w:rFonts w:ascii="Times New Roman" w:hAnsi="Times New Roman" w:cs="Times New Roman"/>
          <w:color w:val="auto"/>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9354A7">
        <w:rPr>
          <w:rFonts w:ascii="Times New Roman" w:hAnsi="Times New Roman" w:cs="Times New Roman"/>
          <w:color w:val="auto"/>
          <w:sz w:val="28"/>
          <w:szCs w:val="28"/>
          <w:shd w:val="clear" w:color="auto" w:fill="FFFCF3"/>
          <w:lang w:val="en-US"/>
        </w:rPr>
        <w:t>mezzopiano</w:t>
      </w:r>
      <w:r w:rsidRPr="009354A7">
        <w:rPr>
          <w:rFonts w:ascii="Times New Roman" w:hAnsi="Times New Roman" w:cs="Times New Roman"/>
          <w:color w:val="auto"/>
          <w:sz w:val="28"/>
          <w:szCs w:val="28"/>
          <w:shd w:val="clear" w:color="auto" w:fill="FFFCF3"/>
        </w:rPr>
        <w:t xml:space="preserve"> (умеренно тихо) и </w:t>
      </w:r>
      <w:r w:rsidRPr="009354A7">
        <w:rPr>
          <w:rFonts w:ascii="Times New Roman" w:hAnsi="Times New Roman" w:cs="Times New Roman"/>
          <w:color w:val="auto"/>
          <w:sz w:val="28"/>
          <w:szCs w:val="28"/>
          <w:shd w:val="clear" w:color="auto" w:fill="FFFCF3"/>
          <w:lang w:val="en-US"/>
        </w:rPr>
        <w:t>mezzoforte</w:t>
      </w:r>
      <w:r w:rsidRPr="009354A7">
        <w:rPr>
          <w:rFonts w:ascii="Times New Roman" w:hAnsi="Times New Roman" w:cs="Times New Roman"/>
          <w:color w:val="auto"/>
          <w:sz w:val="28"/>
          <w:szCs w:val="28"/>
          <w:shd w:val="clear" w:color="auto" w:fill="FFFCF3"/>
        </w:rPr>
        <w:t xml:space="preserve"> (умеренно громко);</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9354A7">
        <w:rPr>
          <w:rFonts w:ascii="Times New Roman" w:hAnsi="Times New Roman" w:cs="Times New Roman"/>
          <w:i/>
          <w:color w:val="auto"/>
          <w:sz w:val="28"/>
          <w:szCs w:val="28"/>
          <w:shd w:val="clear" w:color="auto" w:fill="FFFCF3"/>
        </w:rPr>
        <w:t>ми1 – ля1, ре1 – си1, до1 – до2.</w:t>
      </w:r>
    </w:p>
    <w:p w:rsidR="00F275D3" w:rsidRPr="009354A7" w:rsidRDefault="00F275D3" w:rsidP="00F275D3">
      <w:pPr>
        <w:spacing w:after="0" w:line="240" w:lineRule="auto"/>
        <w:ind w:firstLine="709"/>
        <w:jc w:val="both"/>
        <w:rPr>
          <w:rFonts w:ascii="Times New Roman" w:hAnsi="Times New Roman" w:cs="Times New Roman"/>
          <w:b/>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F275D3" w:rsidRPr="009354A7" w:rsidRDefault="00F275D3" w:rsidP="00F275D3">
      <w:pPr>
        <w:spacing w:after="0" w:line="240" w:lineRule="auto"/>
        <w:ind w:firstLine="709"/>
        <w:jc w:val="center"/>
        <w:rPr>
          <w:rFonts w:ascii="Times New Roman" w:hAnsi="Times New Roman" w:cs="Times New Roman"/>
          <w:b/>
          <w:i/>
          <w:color w:val="auto"/>
          <w:sz w:val="28"/>
          <w:szCs w:val="28"/>
        </w:rPr>
      </w:pPr>
      <w:r w:rsidRPr="009354A7">
        <w:rPr>
          <w:rFonts w:ascii="Times New Roman" w:hAnsi="Times New Roman" w:cs="Times New Roman"/>
          <w:b/>
          <w:color w:val="auto"/>
          <w:sz w:val="28"/>
          <w:szCs w:val="28"/>
        </w:rPr>
        <w:t>Элементы музыкальной грамоты</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Fonts w:ascii="Times New Roman" w:hAnsi="Times New Roman" w:cs="Times New Roman"/>
          <w:b/>
          <w:i/>
          <w:color w:val="auto"/>
          <w:sz w:val="28"/>
          <w:szCs w:val="28"/>
        </w:rPr>
        <w:t>Содержание</w:t>
      </w:r>
      <w:r w:rsidRPr="009354A7">
        <w:rPr>
          <w:rFonts w:ascii="Times New Roman" w:hAnsi="Times New Roman" w:cs="Times New Roman"/>
          <w:color w:val="auto"/>
          <w:sz w:val="28"/>
          <w:szCs w:val="28"/>
        </w:rPr>
        <w:t xml:space="preserve">: </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rPr>
        <w:t>ознакомление с высотой звука (высокие, средние, низкие);</w:t>
      </w:r>
    </w:p>
    <w:p w:rsidR="00F275D3" w:rsidRPr="009354A7" w:rsidRDefault="00F275D3" w:rsidP="00F275D3">
      <w:pPr>
        <w:spacing w:after="0" w:line="240" w:lineRule="auto"/>
        <w:ind w:firstLine="709"/>
        <w:jc w:val="both"/>
        <w:rPr>
          <w:rStyle w:val="apple-style-span"/>
          <w:rFonts w:ascii="Times New Roman" w:hAnsi="Times New Roman" w:cs="Times New Roman"/>
          <w:color w:val="auto"/>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rPr>
        <w:t xml:space="preserve">ознакомление с динамическими особенностями музыки (громкая </w:t>
      </w: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lang w:val="en-US"/>
        </w:rPr>
        <w:t>forte</w:t>
      </w:r>
      <w:r w:rsidRPr="009354A7">
        <w:rPr>
          <w:rFonts w:ascii="Times New Roman" w:hAnsi="Times New Roman" w:cs="Times New Roman"/>
          <w:color w:val="auto"/>
          <w:sz w:val="28"/>
          <w:szCs w:val="28"/>
        </w:rPr>
        <w:t xml:space="preserve">, тихая </w:t>
      </w: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shd w:val="clear" w:color="auto" w:fill="FFFCF3"/>
          <w:lang w:val="en-US"/>
        </w:rPr>
        <w:t>piano</w:t>
      </w:r>
      <w:r w:rsidRPr="009354A7">
        <w:rPr>
          <w:rFonts w:ascii="Times New Roman" w:hAnsi="Times New Roman" w:cs="Times New Roman"/>
          <w:color w:val="auto"/>
          <w:sz w:val="28"/>
          <w:szCs w:val="28"/>
        </w:rPr>
        <w:t>);</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sidRPr="009354A7">
        <w:rPr>
          <w:rStyle w:val="apple-style-span"/>
          <w:rFonts w:ascii="Times New Roman" w:hAnsi="Times New Roman" w:cs="Times New Roman"/>
          <w:color w:val="auto"/>
          <w:sz w:val="28"/>
          <w:szCs w:val="28"/>
        </w:rPr>
        <w:t>― </w:t>
      </w:r>
      <w:r w:rsidRPr="009354A7">
        <w:rPr>
          <w:rFonts w:ascii="Times New Roman" w:hAnsi="Times New Roman" w:cs="Times New Roman"/>
          <w:color w:val="auto"/>
          <w:sz w:val="28"/>
          <w:szCs w:val="28"/>
        </w:rPr>
        <w:t>развитие умения различать звук по длительности</w:t>
      </w:r>
      <w:r>
        <w:rPr>
          <w:rFonts w:ascii="Times New Roman" w:hAnsi="Times New Roman" w:cs="Times New Roman"/>
          <w:sz w:val="28"/>
          <w:szCs w:val="28"/>
        </w:rPr>
        <w:t xml:space="preserve"> (долгие, короткие):</w:t>
      </w:r>
    </w:p>
    <w:p w:rsidR="00F275D3" w:rsidRDefault="00F275D3" w:rsidP="00F275D3">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F275D3" w:rsidRDefault="00F275D3" w:rsidP="00F275D3">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F275D3" w:rsidRDefault="00F275D3" w:rsidP="00F275D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F275D3" w:rsidRDefault="00F275D3" w:rsidP="00F275D3">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F275D3" w:rsidRDefault="00F275D3" w:rsidP="00F275D3">
      <w:pPr>
        <w:spacing w:after="0" w:line="24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F275D3" w:rsidRDefault="00F275D3" w:rsidP="00F275D3">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F275D3" w:rsidRDefault="00F275D3" w:rsidP="00F275D3">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F275D3" w:rsidRDefault="00F275D3" w:rsidP="00F275D3">
      <w:pPr>
        <w:suppressAutoHyphens w:val="0"/>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F275D3" w:rsidRDefault="00F275D3" w:rsidP="00F275D3">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 xml:space="preserve">изучения предмета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F275D3" w:rsidRDefault="00F275D3" w:rsidP="00F275D3">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Раскрытие  значения изобразительного искусства в жизни человека </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F275D3" w:rsidRDefault="00F275D3" w:rsidP="00F275D3">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F275D3" w:rsidRDefault="00F275D3" w:rsidP="00F275D3">
      <w:pPr>
        <w:pStyle w:val="aff2"/>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F275D3" w:rsidRDefault="00F275D3" w:rsidP="00F275D3">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275D3" w:rsidRDefault="00F275D3" w:rsidP="00F275D3">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F275D3" w:rsidRDefault="00F275D3" w:rsidP="00F275D3">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F275D3" w:rsidRDefault="00F275D3" w:rsidP="00F275D3">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F275D3" w:rsidRDefault="00F275D3" w:rsidP="00F275D3">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275D3" w:rsidRDefault="00F275D3" w:rsidP="00F275D3">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F275D3" w:rsidRDefault="00F275D3" w:rsidP="00F275D3">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F275D3" w:rsidRDefault="00F275D3" w:rsidP="00F275D3">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F275D3" w:rsidRDefault="00F275D3" w:rsidP="00F275D3">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275D3" w:rsidRDefault="00F275D3" w:rsidP="00F275D3">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275D3" w:rsidRDefault="00F275D3" w:rsidP="00F275D3">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F275D3" w:rsidRDefault="00F275D3" w:rsidP="00F275D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275D3" w:rsidRDefault="00F275D3" w:rsidP="00F275D3">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F275D3" w:rsidRDefault="00F275D3" w:rsidP="00F275D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F275D3" w:rsidRDefault="00F275D3" w:rsidP="00F275D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275D3" w:rsidRDefault="00F275D3" w:rsidP="00F275D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lastRenderedPageBreak/>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F275D3" w:rsidRDefault="00F275D3" w:rsidP="00F275D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F275D3" w:rsidRDefault="00F275D3" w:rsidP="00F275D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F275D3" w:rsidRDefault="00F275D3" w:rsidP="00F275D3">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F275D3" w:rsidRDefault="00F275D3" w:rsidP="00F275D3">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F275D3" w:rsidRDefault="00F275D3" w:rsidP="00F275D3">
      <w:pPr>
        <w:autoSpaceDE w:val="0"/>
        <w:spacing w:after="0" w:line="24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F275D3" w:rsidRDefault="00F275D3" w:rsidP="00F275D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F275D3" w:rsidRDefault="00F275D3" w:rsidP="00F275D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275D3" w:rsidRDefault="00F275D3" w:rsidP="00F275D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F275D3" w:rsidRDefault="00F275D3" w:rsidP="00F275D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F275D3" w:rsidRDefault="00F275D3" w:rsidP="00F275D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F275D3" w:rsidRDefault="00F275D3" w:rsidP="00F275D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F275D3" w:rsidRDefault="00F275D3" w:rsidP="00F275D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F275D3" w:rsidRDefault="00F275D3" w:rsidP="00F275D3">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275D3" w:rsidRDefault="00F275D3" w:rsidP="00F275D3">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F275D3" w:rsidRDefault="00F275D3" w:rsidP="00F275D3">
      <w:pPr>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F275D3" w:rsidRDefault="00F275D3" w:rsidP="00F275D3">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F275D3" w:rsidRDefault="00F275D3" w:rsidP="00F275D3">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lastRenderedPageBreak/>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F275D3" w:rsidRDefault="00F275D3" w:rsidP="00F275D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F275D3" w:rsidRDefault="00F275D3" w:rsidP="00F275D3">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F275D3" w:rsidRDefault="00F275D3" w:rsidP="00F275D3">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275D3" w:rsidRDefault="00F275D3" w:rsidP="00F275D3">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F275D3" w:rsidRDefault="00F275D3" w:rsidP="00F275D3">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F275D3" w:rsidRDefault="00F275D3" w:rsidP="00F275D3">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F275D3" w:rsidRDefault="00F275D3" w:rsidP="00F275D3">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F275D3" w:rsidRDefault="00F275D3" w:rsidP="00F275D3">
      <w:pPr>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F275D3" w:rsidRDefault="00F275D3" w:rsidP="00F275D3">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F275D3" w:rsidRDefault="00F275D3" w:rsidP="00F275D3">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F275D3" w:rsidRDefault="00F275D3" w:rsidP="00F275D3">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F275D3" w:rsidRDefault="00F275D3" w:rsidP="00F275D3">
      <w:pPr>
        <w:autoSpaceDE w:val="0"/>
        <w:spacing w:after="0" w:line="24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ва декоративных форм в прикладном искусстве (цветы, раскраска бабочек, переплетение ветвей деревьев, морозные узоры на стеклах). Сказочные </w:t>
      </w:r>
      <w:r>
        <w:rPr>
          <w:rFonts w:ascii="Times New Roman" w:hAnsi="Times New Roman" w:cs="Times New Roman"/>
          <w:sz w:val="28"/>
          <w:szCs w:val="28"/>
        </w:rPr>
        <w:lastRenderedPageBreak/>
        <w:t>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F275D3" w:rsidRDefault="00F275D3" w:rsidP="00824BB9">
      <w:pPr>
        <w:spacing w:after="0" w:line="240" w:lineRule="auto"/>
        <w:ind w:firstLine="709"/>
        <w:jc w:val="both"/>
        <w:rPr>
          <w:rFonts w:ascii="Times New Roman" w:hAnsi="Times New Roman" w:cs="Times New Roman"/>
          <w:b/>
          <w:color w:val="auto"/>
          <w:sz w:val="28"/>
          <w:szCs w:val="28"/>
        </w:rPr>
      </w:pPr>
    </w:p>
    <w:p w:rsidR="00F810A0" w:rsidRDefault="00F810A0" w:rsidP="00824BB9">
      <w:pPr>
        <w:spacing w:before="120"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F810A0" w:rsidRDefault="00F810A0" w:rsidP="00824BB9">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F810A0" w:rsidRDefault="00F810A0" w:rsidP="00824BB9">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F810A0" w:rsidRDefault="00F810A0" w:rsidP="00824BB9">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F810A0" w:rsidRDefault="00F810A0" w:rsidP="00824BB9">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F810A0" w:rsidRDefault="00F810A0" w:rsidP="00824BB9">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F810A0" w:rsidRDefault="00F810A0" w:rsidP="00824BB9">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F810A0" w:rsidRDefault="00F810A0" w:rsidP="00824BB9">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F810A0" w:rsidRDefault="00F810A0" w:rsidP="00824BB9">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F810A0" w:rsidRDefault="00F810A0" w:rsidP="00824BB9">
      <w:pPr>
        <w:spacing w:after="0" w:line="24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F810A0" w:rsidRDefault="00F810A0" w:rsidP="00824BB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F810A0" w:rsidRDefault="00F810A0" w:rsidP="00824BB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F810A0" w:rsidRDefault="00F810A0" w:rsidP="00824BB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F810A0" w:rsidRDefault="00F810A0" w:rsidP="00824BB9">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F810A0" w:rsidRDefault="00F810A0" w:rsidP="00824BB9">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F810A0" w:rsidRDefault="00F810A0" w:rsidP="00824BB9">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F810A0" w:rsidRDefault="00F810A0" w:rsidP="00824BB9">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F810A0" w:rsidRDefault="00F810A0" w:rsidP="00824BB9">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F810A0" w:rsidRDefault="00F810A0" w:rsidP="00824BB9">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F810A0" w:rsidRDefault="00F810A0" w:rsidP="00824BB9">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F810A0" w:rsidRDefault="00F810A0" w:rsidP="00824BB9">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F810A0" w:rsidRDefault="00F810A0" w:rsidP="00824BB9">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F810A0" w:rsidRDefault="00F810A0" w:rsidP="00824BB9">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F810A0" w:rsidRDefault="00F810A0" w:rsidP="00824BB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F810A0" w:rsidRDefault="00F810A0" w:rsidP="00824BB9">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F810A0" w:rsidRDefault="00F810A0" w:rsidP="00824BB9">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810A0" w:rsidRDefault="00F810A0" w:rsidP="00824BB9">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810A0" w:rsidRDefault="00F810A0" w:rsidP="00824BB9">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F810A0" w:rsidRDefault="00F810A0" w:rsidP="00824BB9">
      <w:pPr>
        <w:spacing w:after="0" w:line="240" w:lineRule="auto"/>
        <w:ind w:firstLine="709"/>
        <w:jc w:val="center"/>
        <w:rPr>
          <w:rFonts w:ascii="Times New Roman" w:hAnsi="Times New Roman" w:cs="Times New Roman"/>
          <w:b/>
          <w:bCs/>
          <w:i/>
          <w:color w:val="000000"/>
          <w:sz w:val="28"/>
          <w:szCs w:val="28"/>
        </w:rPr>
      </w:pPr>
    </w:p>
    <w:p w:rsidR="00F810A0" w:rsidRDefault="00F810A0" w:rsidP="00824BB9">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F810A0" w:rsidRDefault="00F810A0" w:rsidP="00824BB9">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F810A0" w:rsidRDefault="00F810A0" w:rsidP="00824BB9">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F810A0" w:rsidRDefault="00F810A0" w:rsidP="00824BB9">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F810A0" w:rsidRDefault="00F810A0" w:rsidP="00824BB9">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F810A0" w:rsidRDefault="00F810A0" w:rsidP="00824BB9">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F810A0" w:rsidRDefault="00F810A0" w:rsidP="00824BB9">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F810A0" w:rsidRDefault="00F810A0" w:rsidP="00824BB9">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F810A0" w:rsidRPr="003D5BA2" w:rsidRDefault="00F810A0" w:rsidP="00824BB9">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F810A0" w:rsidRDefault="00F810A0" w:rsidP="00824BB9">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F810A0" w:rsidRDefault="00F810A0" w:rsidP="00824BB9">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F810A0" w:rsidRDefault="00F810A0" w:rsidP="00824BB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F810A0" w:rsidRDefault="00F810A0" w:rsidP="00824BB9">
      <w:pPr>
        <w:shd w:val="clear" w:color="auto" w:fill="FFFFFF"/>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F810A0" w:rsidRDefault="00F810A0" w:rsidP="00824BB9">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F810A0" w:rsidRDefault="00F810A0" w:rsidP="00824BB9">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F810A0" w:rsidRDefault="00F810A0" w:rsidP="00824BB9">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F810A0" w:rsidRDefault="00F810A0" w:rsidP="00824BB9">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F810A0" w:rsidRDefault="00F810A0" w:rsidP="00824BB9">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F810A0" w:rsidRDefault="00F810A0" w:rsidP="00824BB9">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F810A0" w:rsidRDefault="00F810A0" w:rsidP="00824BB9">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F810A0" w:rsidRDefault="00F810A0" w:rsidP="00824BB9">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F810A0" w:rsidRDefault="00F810A0" w:rsidP="00824BB9">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F810A0" w:rsidRDefault="00F810A0" w:rsidP="00824BB9">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F810A0" w:rsidRDefault="00F810A0" w:rsidP="00824BB9">
      <w:pPr>
        <w:pStyle w:val="23"/>
        <w:spacing w:before="120"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F810A0" w:rsidRDefault="00F810A0" w:rsidP="00824BB9">
      <w:pPr>
        <w:pStyle w:val="23"/>
        <w:spacing w:before="0" w:after="0" w:line="240" w:lineRule="auto"/>
        <w:ind w:firstLine="709"/>
        <w:rPr>
          <w:sz w:val="28"/>
          <w:szCs w:val="28"/>
        </w:rPr>
      </w:pPr>
      <w:r>
        <w:rPr>
          <w:rFonts w:ascii="Times New Roman" w:hAnsi="Times New Roman" w:cs="Times New Roman"/>
          <w:color w:val="auto"/>
          <w:sz w:val="28"/>
          <w:szCs w:val="28"/>
        </w:rPr>
        <w:t>Пояснительная записка</w:t>
      </w:r>
    </w:p>
    <w:p w:rsidR="00F810A0" w:rsidRDefault="00F810A0" w:rsidP="00824BB9">
      <w:pPr>
        <w:pStyle w:val="af9"/>
        <w:spacing w:before="0" w:after="0" w:line="240" w:lineRule="auto"/>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w:t>
      </w:r>
      <w:r>
        <w:rPr>
          <w:sz w:val="28"/>
          <w:szCs w:val="28"/>
        </w:rPr>
        <w:lastRenderedPageBreak/>
        <w:t>удовлетворения потребностей, созидателем общественного богатства, фактором социального прогресса.</w:t>
      </w:r>
    </w:p>
    <w:p w:rsidR="00F810A0" w:rsidRDefault="00F810A0" w:rsidP="00824BB9">
      <w:pPr>
        <w:pStyle w:val="af9"/>
        <w:spacing w:before="0" w:after="0" w:line="240" w:lineRule="auto"/>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F810A0" w:rsidRDefault="00F810A0" w:rsidP="00824BB9">
      <w:pPr>
        <w:pStyle w:val="af9"/>
        <w:spacing w:before="0" w:after="0" w:line="24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F810A0" w:rsidRDefault="00F810A0" w:rsidP="00824BB9">
      <w:pPr>
        <w:pStyle w:val="af9"/>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F810A0" w:rsidRDefault="00F810A0" w:rsidP="00824BB9">
      <w:pPr>
        <w:pStyle w:val="af9"/>
        <w:spacing w:before="0" w:after="0" w:line="24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F810A0" w:rsidRDefault="00F810A0" w:rsidP="00824BB9">
      <w:pPr>
        <w:pStyle w:val="af9"/>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F810A0" w:rsidRDefault="00F810A0" w:rsidP="00824BB9">
      <w:pPr>
        <w:pStyle w:val="aff2"/>
        <w:spacing w:after="0" w:line="24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F810A0" w:rsidRDefault="00F810A0" w:rsidP="00824BB9">
      <w:pPr>
        <w:pStyle w:val="af9"/>
        <w:autoSpaceDE/>
        <w:spacing w:before="0" w:after="0" w:line="240"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F810A0" w:rsidRDefault="00F810A0" w:rsidP="00824BB9">
      <w:pPr>
        <w:pStyle w:val="af9"/>
        <w:autoSpaceDE/>
        <w:spacing w:before="0" w:after="0" w:line="24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810A0" w:rsidRDefault="00F810A0" w:rsidP="00824BB9">
      <w:pPr>
        <w:pStyle w:val="af9"/>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810A0" w:rsidRDefault="00F810A0" w:rsidP="00824BB9">
      <w:pPr>
        <w:pStyle w:val="af9"/>
        <w:autoSpaceDE/>
        <w:spacing w:before="0" w:after="0" w:line="240" w:lineRule="auto"/>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810A0" w:rsidRDefault="00F810A0" w:rsidP="00824BB9">
      <w:pPr>
        <w:pStyle w:val="af9"/>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810A0" w:rsidRDefault="00F810A0" w:rsidP="00824BB9">
      <w:pPr>
        <w:pStyle w:val="af9"/>
        <w:autoSpaceDE/>
        <w:spacing w:before="0" w:after="0" w:line="240" w:lineRule="auto"/>
        <w:ind w:firstLine="709"/>
        <w:jc w:val="both"/>
        <w:rPr>
          <w:sz w:val="28"/>
          <w:szCs w:val="28"/>
        </w:rPr>
      </w:pPr>
      <w:r>
        <w:rPr>
          <w:sz w:val="28"/>
          <w:szCs w:val="28"/>
        </w:rPr>
        <w:lastRenderedPageBreak/>
        <w:t>― формирование знаний о научной организации труда и рабочего места, планировании трудовой деятельности;</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810A0" w:rsidRDefault="00F810A0" w:rsidP="00824BB9">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F810A0" w:rsidRDefault="00F810A0" w:rsidP="00824BB9">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F810A0" w:rsidRDefault="00F810A0" w:rsidP="00824BB9">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810A0" w:rsidRDefault="00F810A0" w:rsidP="00824BB9">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F810A0" w:rsidRPr="00901694" w:rsidRDefault="00F810A0" w:rsidP="00824BB9">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 xml:space="preserve">ты и ограничения. Инструкции по технике безопасности </w:t>
      </w:r>
      <w:r>
        <w:rPr>
          <w:rFonts w:ascii="Times New Roman" w:hAnsi="Times New Roman" w:cs="Times New Roman"/>
          <w:color w:val="auto"/>
          <w:sz w:val="28"/>
          <w:szCs w:val="28"/>
        </w:rPr>
        <w:lastRenderedPageBreak/>
        <w:t>(правила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086D17" w:rsidRDefault="00086D17" w:rsidP="00824BB9">
      <w:pPr>
        <w:spacing w:after="0" w:line="240" w:lineRule="auto"/>
        <w:jc w:val="center"/>
        <w:rPr>
          <w:rFonts w:ascii="Times New Roman" w:hAnsi="Times New Roman" w:cs="Times New Roman"/>
          <w:b/>
          <w:color w:val="000000"/>
          <w:sz w:val="28"/>
          <w:szCs w:val="28"/>
        </w:rPr>
      </w:pPr>
    </w:p>
    <w:p w:rsidR="00F810A0" w:rsidRDefault="00F810A0" w:rsidP="00824BB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F810A0" w:rsidRDefault="00F810A0" w:rsidP="00824BB9">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F810A0" w:rsidRDefault="00F810A0" w:rsidP="00824BB9">
      <w:pPr>
        <w:pStyle w:val="aff2"/>
        <w:shd w:val="clear" w:color="auto" w:fill="FFFFFF"/>
        <w:spacing w:after="0" w:line="24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F810A0" w:rsidRDefault="00F810A0" w:rsidP="00824BB9">
      <w:pPr>
        <w:pStyle w:val="Default"/>
        <w:ind w:firstLine="720"/>
        <w:jc w:val="center"/>
        <w:rPr>
          <w:b/>
          <w:color w:val="auto"/>
          <w:sz w:val="28"/>
          <w:szCs w:val="28"/>
        </w:rPr>
      </w:pPr>
      <w:r>
        <w:rPr>
          <w:b/>
          <w:color w:val="auto"/>
          <w:sz w:val="28"/>
          <w:szCs w:val="28"/>
        </w:rPr>
        <w:t>Психокоррекционные занятия</w:t>
      </w:r>
    </w:p>
    <w:p w:rsidR="00F810A0" w:rsidRDefault="00F810A0" w:rsidP="00824BB9">
      <w:pPr>
        <w:pStyle w:val="Default"/>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F810A0" w:rsidRDefault="00F810A0" w:rsidP="00824BB9">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F810A0" w:rsidRDefault="00F810A0" w:rsidP="00824BB9">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F810A0" w:rsidRDefault="00F810A0" w:rsidP="00824BB9">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F810A0" w:rsidRDefault="00F810A0" w:rsidP="00824BB9">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F810A0" w:rsidRDefault="00F810A0" w:rsidP="00824BB9">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F810A0" w:rsidRDefault="00F810A0" w:rsidP="00824BB9">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F810A0" w:rsidRDefault="00F810A0" w:rsidP="00824BB9">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F810A0" w:rsidRDefault="00F810A0" w:rsidP="00824BB9">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w:t>
      </w:r>
      <w:r>
        <w:rPr>
          <w:rFonts w:ascii="Times New Roman" w:hAnsi="Times New Roman" w:cs="Times New Roman"/>
          <w:sz w:val="28"/>
          <w:szCs w:val="28"/>
        </w:rPr>
        <w:lastRenderedPageBreak/>
        <w:t>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F810A0" w:rsidRDefault="00F810A0" w:rsidP="00824BB9">
      <w:pPr>
        <w:pStyle w:val="af9"/>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F810A0" w:rsidRDefault="00F810A0" w:rsidP="00824BB9">
      <w:pPr>
        <w:pStyle w:val="af9"/>
        <w:spacing w:before="0" w:after="0" w:line="240" w:lineRule="auto"/>
        <w:ind w:firstLine="720"/>
        <w:jc w:val="both"/>
        <w:rPr>
          <w:sz w:val="28"/>
          <w:szCs w:val="28"/>
        </w:rPr>
      </w:pPr>
      <w:r>
        <w:rPr>
          <w:sz w:val="28"/>
          <w:szCs w:val="28"/>
        </w:rPr>
        <w:t xml:space="preserve">упражнения на ориентировку в пространстве; </w:t>
      </w:r>
    </w:p>
    <w:p w:rsidR="00F810A0" w:rsidRDefault="00F810A0" w:rsidP="00824BB9">
      <w:pPr>
        <w:pStyle w:val="af9"/>
        <w:spacing w:before="0" w:after="0" w:line="240" w:lineRule="auto"/>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F810A0" w:rsidRDefault="00F810A0" w:rsidP="00824BB9">
      <w:pPr>
        <w:pStyle w:val="af9"/>
        <w:spacing w:before="0" w:after="0" w:line="240" w:lineRule="auto"/>
        <w:ind w:firstLine="720"/>
        <w:jc w:val="both"/>
        <w:rPr>
          <w:sz w:val="28"/>
          <w:szCs w:val="28"/>
        </w:rPr>
      </w:pPr>
      <w:r>
        <w:rPr>
          <w:sz w:val="28"/>
          <w:szCs w:val="28"/>
        </w:rPr>
        <w:t xml:space="preserve">упражнения с детскими музыкальными инструментами; </w:t>
      </w:r>
    </w:p>
    <w:p w:rsidR="00F810A0" w:rsidRDefault="00F810A0" w:rsidP="00824BB9">
      <w:pPr>
        <w:pStyle w:val="af9"/>
        <w:spacing w:before="0" w:after="0" w:line="240" w:lineRule="auto"/>
        <w:ind w:firstLine="720"/>
        <w:jc w:val="both"/>
        <w:rPr>
          <w:sz w:val="28"/>
          <w:szCs w:val="28"/>
        </w:rPr>
      </w:pPr>
      <w:r>
        <w:rPr>
          <w:sz w:val="28"/>
          <w:szCs w:val="28"/>
        </w:rPr>
        <w:t xml:space="preserve">игры под музыку; </w:t>
      </w:r>
    </w:p>
    <w:p w:rsidR="00F810A0" w:rsidRDefault="00F810A0" w:rsidP="00824BB9">
      <w:pPr>
        <w:pStyle w:val="af9"/>
        <w:spacing w:before="0" w:after="0" w:line="240" w:lineRule="auto"/>
        <w:ind w:firstLine="720"/>
        <w:jc w:val="both"/>
        <w:rPr>
          <w:b/>
          <w:sz w:val="28"/>
          <w:szCs w:val="28"/>
        </w:rPr>
      </w:pPr>
      <w:r>
        <w:rPr>
          <w:sz w:val="28"/>
          <w:szCs w:val="28"/>
        </w:rPr>
        <w:t>танцевальные упражнения.</w:t>
      </w:r>
    </w:p>
    <w:p w:rsidR="00F810A0" w:rsidRDefault="00F810A0" w:rsidP="00824BB9">
      <w:pPr>
        <w:spacing w:before="120" w:after="0" w:line="240" w:lineRule="auto"/>
        <w:ind w:firstLine="709"/>
        <w:jc w:val="center"/>
        <w:rPr>
          <w:rFonts w:ascii="Times New Roman" w:hAnsi="Times New Roman" w:cs="Times New Roman"/>
          <w:b/>
          <w:sz w:val="28"/>
          <w:szCs w:val="28"/>
        </w:rPr>
      </w:pPr>
    </w:p>
    <w:p w:rsidR="00F810A0" w:rsidRDefault="00F810A0" w:rsidP="00824BB9">
      <w:pPr>
        <w:spacing w:before="120"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F810A0" w:rsidRDefault="00F810A0" w:rsidP="00824BB9">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F810A0" w:rsidRDefault="00F810A0" w:rsidP="00824BB9">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F810A0" w:rsidRDefault="00F810A0" w:rsidP="00824BB9">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10A0" w:rsidRDefault="00F810A0" w:rsidP="00824BB9">
      <w:pPr>
        <w:widowControl w:val="0"/>
        <w:overflowPunct w:val="0"/>
        <w:autoSpaceDE w:val="0"/>
        <w:spacing w:after="0" w:line="24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F810A0" w:rsidRDefault="00F810A0" w:rsidP="00824BB9">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810A0" w:rsidRDefault="00F810A0" w:rsidP="00824BB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F810A0" w:rsidRDefault="00F810A0" w:rsidP="00824BB9">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F810A0" w:rsidRDefault="00F810A0" w:rsidP="00824BB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F810A0" w:rsidRDefault="00F810A0" w:rsidP="00824BB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810A0" w:rsidRDefault="00F810A0" w:rsidP="00824BB9">
      <w:pPr>
        <w:widowControl w:val="0"/>
        <w:overflowPunct w:val="0"/>
        <w:autoSpaceDE w:val="0"/>
        <w:spacing w:after="0" w:line="24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F810A0" w:rsidRDefault="00F810A0" w:rsidP="00824BB9">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F810A0" w:rsidRDefault="00F810A0" w:rsidP="00824BB9">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810A0" w:rsidRDefault="00F810A0" w:rsidP="00824BB9">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F810A0" w:rsidRDefault="00F810A0" w:rsidP="00824BB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F810A0" w:rsidRDefault="00F810A0" w:rsidP="00824BB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F810A0" w:rsidRDefault="00F810A0" w:rsidP="00824BB9">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F810A0" w:rsidRDefault="00F810A0" w:rsidP="00824BB9">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F810A0" w:rsidRDefault="00F810A0" w:rsidP="00B055EF">
      <w:pPr>
        <w:widowControl w:val="0"/>
        <w:overflowPunct w:val="0"/>
        <w:autoSpaceDE w:val="0"/>
        <w:spacing w:after="0" w:line="240" w:lineRule="auto"/>
        <w:ind w:firstLine="709"/>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F810A0" w:rsidRDefault="00F810A0" w:rsidP="00824BB9">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F810A0" w:rsidRDefault="00F810A0" w:rsidP="00824BB9">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F810A0" w:rsidRDefault="00F810A0" w:rsidP="00824BB9">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F810A0" w:rsidRDefault="00F810A0" w:rsidP="00824BB9">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F810A0" w:rsidRDefault="00F810A0" w:rsidP="00824BB9">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271895"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 xml:space="preserve">щихся с умственной отсталостью (интеллектуальными нарушениями) и поддерживаемое всем укладом </w:t>
      </w:r>
      <w:r>
        <w:rPr>
          <w:rFonts w:ascii="Times New Roman" w:hAnsi="Times New Roman" w:cs="Times New Roman"/>
          <w:color w:val="auto"/>
          <w:sz w:val="28"/>
          <w:szCs w:val="28"/>
        </w:rPr>
        <w:lastRenderedPageBreak/>
        <w:t>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интегрир</w:t>
      </w:r>
      <w:r w:rsidR="00271895">
        <w:rPr>
          <w:rFonts w:ascii="Times New Roman" w:hAnsi="Times New Roman" w:cs="Times New Roman"/>
          <w:color w:val="auto"/>
          <w:sz w:val="28"/>
          <w:szCs w:val="28"/>
        </w:rPr>
        <w:t>ует</w:t>
      </w:r>
      <w:r>
        <w:rPr>
          <w:rFonts w:ascii="Times New Roman" w:hAnsi="Times New Roman" w:cs="Times New Roman"/>
          <w:color w:val="auto"/>
          <w:sz w:val="28"/>
          <w:szCs w:val="28"/>
        </w:rPr>
        <w:t xml:space="preserve"> в себя и предполага</w:t>
      </w:r>
      <w:r w:rsidR="00271895">
        <w:rPr>
          <w:rFonts w:ascii="Times New Roman" w:hAnsi="Times New Roman" w:cs="Times New Roman"/>
          <w:color w:val="auto"/>
          <w:sz w:val="28"/>
          <w:szCs w:val="28"/>
        </w:rPr>
        <w:t>ет</w:t>
      </w:r>
      <w:r>
        <w:rPr>
          <w:rFonts w:ascii="Times New Roman" w:hAnsi="Times New Roman" w:cs="Times New Roman"/>
          <w:color w:val="auto"/>
          <w:sz w:val="28"/>
          <w:szCs w:val="28"/>
        </w:rPr>
        <w:t xml:space="preserve">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 же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F810A0" w:rsidRDefault="00F810A0" w:rsidP="00824BB9">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F810A0" w:rsidRDefault="00F810A0" w:rsidP="00824BB9">
      <w:pPr>
        <w:widowControl w:val="0"/>
        <w:overflowPunct w:val="0"/>
        <w:autoSpaceDE w:val="0"/>
        <w:spacing w:after="0" w:line="24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F810A0" w:rsidRDefault="00F810A0" w:rsidP="00824BB9">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начальные представления о народах России, о единстве народов нашей </w:t>
      </w:r>
      <w:r>
        <w:rPr>
          <w:rFonts w:ascii="Times New Roman" w:hAnsi="Times New Roman" w:cs="Times New Roman"/>
          <w:color w:val="auto"/>
          <w:sz w:val="28"/>
          <w:szCs w:val="28"/>
        </w:rPr>
        <w:lastRenderedPageBreak/>
        <w:t>страны.</w:t>
      </w:r>
    </w:p>
    <w:p w:rsidR="00F810A0" w:rsidRDefault="00F810A0" w:rsidP="00824BB9">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810A0" w:rsidRDefault="00F810A0" w:rsidP="00824BB9">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F810A0" w:rsidRDefault="00F810A0" w:rsidP="00824BB9">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используемые формы работы должны соответствовать </w:t>
      </w:r>
      <w:r>
        <w:rPr>
          <w:rFonts w:ascii="Times New Roman" w:hAnsi="Times New Roman" w:cs="Times New Roman"/>
          <w:color w:val="auto"/>
          <w:sz w:val="28"/>
          <w:szCs w:val="28"/>
        </w:rPr>
        <w:lastRenderedPageBreak/>
        <w:t>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F810A0" w:rsidRDefault="00F810A0" w:rsidP="00824BB9">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F810A0" w:rsidRDefault="00F810A0" w:rsidP="00824BB9">
      <w:pPr>
        <w:widowControl w:val="0"/>
        <w:suppressAutoHyphens w:val="0"/>
        <w:overflowPunct w:val="0"/>
        <w:autoSpaceDE w:val="0"/>
        <w:spacing w:after="0" w:line="24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взаимодействов</w:t>
      </w:r>
      <w:r w:rsidR="00271895">
        <w:rPr>
          <w:rFonts w:ascii="Times New Roman" w:hAnsi="Times New Roman" w:cs="Times New Roman"/>
          <w:color w:val="auto"/>
          <w:sz w:val="28"/>
          <w:szCs w:val="28"/>
        </w:rPr>
        <w:t>ует</w:t>
      </w:r>
      <w:r>
        <w:rPr>
          <w:rFonts w:ascii="Times New Roman" w:hAnsi="Times New Roman" w:cs="Times New Roman"/>
          <w:color w:val="auto"/>
          <w:sz w:val="28"/>
          <w:szCs w:val="28"/>
        </w:rPr>
        <w:t>,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 xml:space="preserve">ми в своей деятельности базовые национальные ценности. При этом </w:t>
      </w:r>
      <w:r w:rsidR="00271895">
        <w:rPr>
          <w:rFonts w:ascii="Times New Roman" w:hAnsi="Times New Roman" w:cs="Times New Roman"/>
          <w:color w:val="auto"/>
          <w:sz w:val="28"/>
          <w:szCs w:val="28"/>
        </w:rPr>
        <w:t>используются</w:t>
      </w:r>
      <w:r>
        <w:rPr>
          <w:rFonts w:ascii="Times New Roman" w:hAnsi="Times New Roman" w:cs="Times New Roman"/>
          <w:color w:val="auto"/>
          <w:sz w:val="28"/>
          <w:szCs w:val="28"/>
        </w:rPr>
        <w:t xml:space="preserve"> использованы различные формы взаимодействия:</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F810A0" w:rsidRDefault="00F810A0" w:rsidP="00824BB9">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F810A0" w:rsidRDefault="00F810A0" w:rsidP="00824BB9">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F810A0" w:rsidRDefault="00F810A0" w:rsidP="00824BB9">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w:t>
      </w:r>
      <w:r>
        <w:rPr>
          <w:rFonts w:ascii="Times New Roman" w:hAnsi="Times New Roman" w:cs="Times New Roman"/>
          <w:color w:val="auto"/>
          <w:sz w:val="28"/>
          <w:szCs w:val="28"/>
        </w:rPr>
        <w:lastRenderedPageBreak/>
        <w:t xml:space="preserve">духовно-нравственного развития обучающихся.   </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отража</w:t>
      </w:r>
      <w:r w:rsidR="00271895">
        <w:rPr>
          <w:rFonts w:ascii="Times New Roman" w:hAnsi="Times New Roman" w:cs="Times New Roman"/>
          <w:color w:val="auto"/>
          <w:sz w:val="28"/>
          <w:szCs w:val="28"/>
        </w:rPr>
        <w:t>ет</w:t>
      </w:r>
      <w:r>
        <w:rPr>
          <w:rFonts w:ascii="Times New Roman" w:hAnsi="Times New Roman" w:cs="Times New Roman"/>
          <w:color w:val="auto"/>
          <w:sz w:val="28"/>
          <w:szCs w:val="28"/>
        </w:rPr>
        <w:t xml:space="preserve"> содержание основных направлений духовно-нравственного развития обучающихся.</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w:t>
      </w:r>
      <w:r w:rsidR="00271895">
        <w:rPr>
          <w:rFonts w:ascii="Times New Roman" w:hAnsi="Times New Roman" w:cs="Times New Roman"/>
          <w:color w:val="auto"/>
          <w:sz w:val="28"/>
          <w:szCs w:val="28"/>
        </w:rPr>
        <w:t>предшествует</w:t>
      </w:r>
      <w:r>
        <w:rPr>
          <w:rFonts w:ascii="Times New Roman" w:hAnsi="Times New Roman" w:cs="Times New Roman"/>
          <w:color w:val="auto"/>
          <w:sz w:val="28"/>
          <w:szCs w:val="28"/>
        </w:rPr>
        <w:t xml:space="preserve"> работе с обучающимися и подготавлива</w:t>
      </w:r>
      <w:r w:rsidR="00271895">
        <w:rPr>
          <w:rFonts w:ascii="Times New Roman" w:hAnsi="Times New Roman" w:cs="Times New Roman"/>
          <w:color w:val="auto"/>
          <w:sz w:val="28"/>
          <w:szCs w:val="28"/>
        </w:rPr>
        <w:t>ет</w:t>
      </w:r>
      <w:r>
        <w:rPr>
          <w:rFonts w:ascii="Times New Roman" w:hAnsi="Times New Roman" w:cs="Times New Roman"/>
          <w:color w:val="auto"/>
          <w:sz w:val="28"/>
          <w:szCs w:val="28"/>
        </w:rPr>
        <w:t xml:space="preserve"> к ней.</w:t>
      </w:r>
    </w:p>
    <w:p w:rsidR="00F810A0" w:rsidRDefault="00F810A0" w:rsidP="00824BB9">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использ</w:t>
      </w:r>
      <w:r w:rsidR="00271895">
        <w:rPr>
          <w:rFonts w:ascii="Times New Roman" w:hAnsi="Times New Roman" w:cs="Times New Roman"/>
          <w:color w:val="auto"/>
          <w:sz w:val="28"/>
          <w:szCs w:val="28"/>
        </w:rPr>
        <w:t>уются</w:t>
      </w:r>
      <w:r>
        <w:rPr>
          <w:rFonts w:ascii="Times New Roman" w:hAnsi="Times New Roman" w:cs="Times New Roman"/>
          <w:color w:val="auto"/>
          <w:sz w:val="28"/>
          <w:szCs w:val="28"/>
        </w:rPr>
        <w:t xml:space="preserve">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результате реализации программы духовно-нравственного развития должно обеспечиваться:</w:t>
      </w:r>
    </w:p>
    <w:p w:rsidR="00F810A0" w:rsidRDefault="00F810A0" w:rsidP="00824BB9">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F810A0" w:rsidRDefault="00F810A0" w:rsidP="00824BB9">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F810A0" w:rsidRDefault="00F810A0" w:rsidP="00824BB9">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F810A0" w:rsidRDefault="00F810A0" w:rsidP="00824BB9">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F810A0" w:rsidRDefault="00F810A0" w:rsidP="00824BB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F810A0" w:rsidRDefault="00F810A0" w:rsidP="00824BB9">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F810A0" w:rsidRDefault="00F810A0" w:rsidP="00824BB9">
      <w:pPr>
        <w:widowControl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w:t>
      </w:r>
      <w:r>
        <w:rPr>
          <w:rFonts w:ascii="Times New Roman" w:hAnsi="Times New Roman" w:cs="Times New Roman"/>
          <w:color w:val="auto"/>
          <w:sz w:val="28"/>
          <w:szCs w:val="28"/>
        </w:rPr>
        <w:lastRenderedPageBreak/>
        <w:t xml:space="preserve">доступных видах деятельности. </w:t>
      </w:r>
    </w:p>
    <w:p w:rsidR="00F810A0" w:rsidRDefault="00F810A0" w:rsidP="00824BB9">
      <w:pPr>
        <w:widowControl w:val="0"/>
        <w:overflowPunct w:val="0"/>
        <w:autoSpaceDE w:val="0"/>
        <w:spacing w:after="0" w:line="240" w:lineRule="auto"/>
        <w:jc w:val="center"/>
        <w:rPr>
          <w:rFonts w:ascii="Times New Roman" w:hAnsi="Times New Roman" w:cs="Times New Roman"/>
          <w:b/>
          <w:bCs/>
          <w:i/>
          <w:color w:val="auto"/>
          <w:sz w:val="28"/>
          <w:szCs w:val="28"/>
        </w:rPr>
      </w:pPr>
    </w:p>
    <w:p w:rsidR="00F810A0" w:rsidRDefault="00F810A0" w:rsidP="00824BB9">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F810A0" w:rsidRDefault="00F810A0" w:rsidP="00824BB9">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F810A0" w:rsidRDefault="00F810A0" w:rsidP="00824BB9">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F810A0" w:rsidRDefault="00F810A0" w:rsidP="00824BB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F810A0" w:rsidRDefault="00F810A0" w:rsidP="00824BB9">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F810A0" w:rsidRDefault="00F810A0" w:rsidP="00824BB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810A0" w:rsidRDefault="00F810A0" w:rsidP="00824BB9">
      <w:pPr>
        <w:spacing w:before="120" w:after="0" w:line="240" w:lineRule="auto"/>
        <w:ind w:firstLine="709"/>
        <w:jc w:val="center"/>
        <w:rPr>
          <w:rFonts w:ascii="Times New Roman" w:hAnsi="Times New Roman" w:cs="Times New Roman"/>
          <w:b/>
          <w:sz w:val="28"/>
          <w:szCs w:val="28"/>
        </w:rPr>
      </w:pPr>
    </w:p>
    <w:p w:rsidR="00F810A0" w:rsidRDefault="00F810A0" w:rsidP="00824BB9">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F810A0" w:rsidRDefault="00F810A0" w:rsidP="00824BB9">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F810A0" w:rsidRDefault="00F810A0" w:rsidP="00824BB9">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разраб</w:t>
      </w:r>
      <w:r w:rsidR="00271895">
        <w:rPr>
          <w:rFonts w:ascii="Times New Roman" w:hAnsi="Times New Roman" w:cs="Times New Roman"/>
          <w:sz w:val="28"/>
          <w:szCs w:val="28"/>
        </w:rPr>
        <w:t>тана</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 xml:space="preserve">нить </w:t>
      </w:r>
      <w:r>
        <w:rPr>
          <w:rFonts w:ascii="Times New Roman" w:hAnsi="Times New Roman"/>
          <w:sz w:val="28"/>
          <w:szCs w:val="28"/>
        </w:rPr>
        <w:lastRenderedPageBreak/>
        <w:t>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w:t>
      </w:r>
      <w:r w:rsidR="00271895">
        <w:rPr>
          <w:rFonts w:ascii="Times New Roman" w:hAnsi="Times New Roman"/>
          <w:sz w:val="28"/>
          <w:szCs w:val="28"/>
        </w:rPr>
        <w:t xml:space="preserve">школа </w:t>
      </w:r>
      <w:r>
        <w:rPr>
          <w:rFonts w:ascii="Times New Roman" w:hAnsi="Times New Roman"/>
          <w:sz w:val="28"/>
          <w:szCs w:val="28"/>
        </w:rPr>
        <w:t xml:space="preserve"> исходитиз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F810A0" w:rsidRDefault="00F810A0" w:rsidP="00824BB9">
      <w:pPr>
        <w:pStyle w:val="af5"/>
        <w:spacing w:after="0" w:line="24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810A0" w:rsidRDefault="00F810A0" w:rsidP="00824BB9">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sidR="00271895">
        <w:rPr>
          <w:rFonts w:ascii="Times New Roman" w:hAnsi="Times New Roman" w:cs="Times New Roman"/>
          <w:color w:val="000000"/>
          <w:sz w:val="28"/>
          <w:szCs w:val="28"/>
        </w:rPr>
        <w:t>с</w:t>
      </w:r>
      <w:r>
        <w:rPr>
          <w:rFonts w:ascii="Times New Roman" w:hAnsi="Times New Roman" w:cs="Times New Roman"/>
          <w:color w:val="000000"/>
          <w:sz w:val="28"/>
          <w:szCs w:val="28"/>
        </w:rPr>
        <w:t>проектирова</w:t>
      </w:r>
      <w:r w:rsidR="00271895">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F810A0" w:rsidRDefault="00F810A0" w:rsidP="00824BB9">
      <w:pPr>
        <w:tabs>
          <w:tab w:val="left" w:pos="720"/>
          <w:tab w:val="left" w:pos="1080"/>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810A0" w:rsidRDefault="00F810A0" w:rsidP="00824BB9">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F810A0" w:rsidRDefault="00F810A0" w:rsidP="00824BB9">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F810A0" w:rsidRDefault="00F810A0" w:rsidP="00824BB9">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F810A0" w:rsidRDefault="00F810A0" w:rsidP="00824BB9">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оптимальных двигательных режимов для обучающихся с учетом их возрастных, психофизических особенностей, </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810A0" w:rsidRDefault="00F810A0" w:rsidP="00824BB9">
      <w:pPr>
        <w:tabs>
          <w:tab w:val="left" w:pos="720"/>
          <w:tab w:val="left" w:pos="1080"/>
        </w:tabs>
        <w:spacing w:after="0" w:line="24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810A0" w:rsidRDefault="00F810A0" w:rsidP="00824BB9">
      <w:pPr>
        <w:pStyle w:val="aff5"/>
        <w:spacing w:line="240" w:lineRule="auto"/>
        <w:ind w:firstLine="709"/>
        <w:jc w:val="center"/>
        <w:rPr>
          <w:caps w:val="0"/>
        </w:rPr>
      </w:pPr>
      <w:r>
        <w:rPr>
          <w:b/>
          <w:i/>
          <w:caps w:val="0"/>
        </w:rPr>
        <w:t>Основные направления, формы реализации программы</w:t>
      </w:r>
    </w:p>
    <w:p w:rsidR="00F810A0" w:rsidRDefault="00F810A0" w:rsidP="00824BB9">
      <w:pPr>
        <w:pStyle w:val="aff5"/>
        <w:spacing w:line="240" w:lineRule="auto"/>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F810A0" w:rsidRDefault="00F810A0" w:rsidP="00824BB9">
      <w:pPr>
        <w:pStyle w:val="aff5"/>
        <w:spacing w:line="240" w:lineRule="auto"/>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F810A0" w:rsidRDefault="00F810A0" w:rsidP="00824BB9">
      <w:pPr>
        <w:pStyle w:val="aff5"/>
        <w:spacing w:line="240" w:lineRule="auto"/>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F810A0" w:rsidRDefault="00F810A0" w:rsidP="00824BB9">
      <w:pPr>
        <w:pStyle w:val="aff5"/>
        <w:spacing w:line="240" w:lineRule="auto"/>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F810A0" w:rsidRDefault="00F810A0" w:rsidP="00824BB9">
      <w:pPr>
        <w:pStyle w:val="aff5"/>
        <w:spacing w:line="240" w:lineRule="auto"/>
        <w:ind w:firstLine="709"/>
        <w:rPr>
          <w:caps w:val="0"/>
        </w:rPr>
      </w:pPr>
      <w:r>
        <w:rPr>
          <w:caps w:val="0"/>
        </w:rPr>
        <w:t>4. Работа с родителями (законными представителями).</w:t>
      </w:r>
    </w:p>
    <w:p w:rsidR="00F810A0" w:rsidRDefault="00F810A0" w:rsidP="00824BB9">
      <w:pPr>
        <w:pStyle w:val="aff5"/>
        <w:spacing w:line="240" w:lineRule="auto"/>
        <w:ind w:firstLine="709"/>
      </w:pPr>
      <w:r>
        <w:rPr>
          <w:caps w:val="0"/>
        </w:rPr>
        <w:t>5. Просветительская и методическая работа со специалистами общеобразовательной организации.</w:t>
      </w:r>
    </w:p>
    <w:p w:rsidR="00F810A0" w:rsidRDefault="00F810A0" w:rsidP="00824BB9">
      <w:pPr>
        <w:pStyle w:val="afe"/>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F810A0" w:rsidRDefault="00F810A0" w:rsidP="00824BB9">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810A0" w:rsidRDefault="00F810A0" w:rsidP="00824BB9">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F810A0" w:rsidRDefault="00F810A0" w:rsidP="00824BB9">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F810A0" w:rsidRDefault="00F810A0" w:rsidP="00824BB9">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F810A0" w:rsidRDefault="00F810A0" w:rsidP="00824BB9">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F810A0" w:rsidRDefault="00F810A0" w:rsidP="00824BB9">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 xml:space="preserve">цированного состава специалистов, обеспечивающих оздоровительную </w:t>
      </w:r>
      <w:r>
        <w:rPr>
          <w:rFonts w:ascii="Times New Roman" w:hAnsi="Times New Roman"/>
          <w:sz w:val="28"/>
          <w:szCs w:val="28"/>
        </w:rPr>
        <w:lastRenderedPageBreak/>
        <w:t>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F810A0" w:rsidRDefault="00F810A0" w:rsidP="00824BB9">
      <w:pPr>
        <w:pStyle w:val="afe"/>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F810A0" w:rsidRDefault="00F810A0" w:rsidP="00824BB9">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F810A0" w:rsidRDefault="00F810A0" w:rsidP="00824BB9">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F810A0" w:rsidRDefault="00F810A0" w:rsidP="00824BB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F810A0" w:rsidRPr="00DF4FA1" w:rsidRDefault="00F810A0" w:rsidP="00824BB9">
      <w:pPr>
        <w:pStyle w:val="af5"/>
        <w:spacing w:after="0" w:line="24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F810A0" w:rsidRDefault="00F810A0" w:rsidP="00824BB9">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F810A0" w:rsidRPr="00DF4FA1"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F810A0" w:rsidRDefault="00F810A0" w:rsidP="00824BB9">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F810A0" w:rsidRDefault="00F810A0" w:rsidP="00824BB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F810A0" w:rsidRDefault="00F810A0" w:rsidP="00824BB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F810A0" w:rsidRDefault="00F810A0" w:rsidP="00824BB9">
      <w:pPr>
        <w:spacing w:after="0" w:line="24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F810A0" w:rsidRPr="00DF4FA1"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F810A0" w:rsidRDefault="00F810A0" w:rsidP="00824BB9">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F810A0" w:rsidRDefault="00F810A0" w:rsidP="00824BB9">
      <w:pPr>
        <w:spacing w:after="0" w:line="24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F810A0" w:rsidRDefault="00F810A0" w:rsidP="00824BB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F810A0" w:rsidRDefault="00F810A0" w:rsidP="00824BB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F810A0" w:rsidRDefault="00F810A0" w:rsidP="00824BB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F810A0" w:rsidRPr="00DF4FA1" w:rsidRDefault="00F810A0" w:rsidP="00824BB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F810A0" w:rsidRDefault="00F810A0" w:rsidP="00824BB9">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F810A0" w:rsidRPr="00DF4FA1"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F810A0" w:rsidRDefault="00F810A0" w:rsidP="00824BB9">
      <w:pPr>
        <w:pStyle w:val="aff5"/>
        <w:spacing w:line="240" w:lineRule="auto"/>
        <w:ind w:firstLine="709"/>
        <w:jc w:val="center"/>
        <w:rPr>
          <w:i/>
          <w:caps w:val="0"/>
        </w:rPr>
      </w:pPr>
      <w:r>
        <w:rPr>
          <w:i/>
          <w:caps w:val="0"/>
        </w:rPr>
        <w:t>Реализация программы формирования экологической культуры</w:t>
      </w:r>
    </w:p>
    <w:p w:rsidR="00F810A0" w:rsidRDefault="00F810A0" w:rsidP="00824BB9">
      <w:pPr>
        <w:pStyle w:val="aff5"/>
        <w:spacing w:line="240" w:lineRule="auto"/>
        <w:ind w:firstLine="709"/>
        <w:jc w:val="center"/>
      </w:pPr>
      <w:r>
        <w:rPr>
          <w:i/>
          <w:caps w:val="0"/>
        </w:rPr>
        <w:t>и здорового образа жизни во внеурочной деятельности</w:t>
      </w:r>
    </w:p>
    <w:p w:rsidR="00F810A0" w:rsidRDefault="00F810A0" w:rsidP="00824BB9">
      <w:pPr>
        <w:pStyle w:val="af5"/>
        <w:spacing w:after="0" w:line="24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F810A0" w:rsidRDefault="00F810A0" w:rsidP="00824BB9">
      <w:pPr>
        <w:pStyle w:val="Pa7"/>
        <w:spacing w:line="24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F810A0" w:rsidRDefault="00F810A0" w:rsidP="00824BB9">
      <w:pPr>
        <w:pStyle w:val="aff5"/>
        <w:spacing w:line="240" w:lineRule="auto"/>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F810A0" w:rsidRDefault="00F810A0" w:rsidP="00824BB9">
      <w:pPr>
        <w:pStyle w:val="aff5"/>
        <w:spacing w:line="240" w:lineRule="auto"/>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F810A0" w:rsidRDefault="00F810A0" w:rsidP="00824BB9">
      <w:pPr>
        <w:tabs>
          <w:tab w:val="left" w:pos="720"/>
          <w:tab w:val="left" w:pos="1080"/>
        </w:tabs>
        <w:spacing w:after="0" w:line="24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F810A0" w:rsidRDefault="00F810A0" w:rsidP="00824BB9">
      <w:pPr>
        <w:pStyle w:val="af5"/>
        <w:spacing w:after="0" w:line="240" w:lineRule="auto"/>
        <w:ind w:firstLine="709"/>
        <w:jc w:val="both"/>
        <w:rPr>
          <w:rStyle w:val="12"/>
          <w:i w:val="0"/>
          <w:caps w:val="0"/>
          <w:sz w:val="28"/>
          <w:szCs w:val="28"/>
        </w:rPr>
      </w:pPr>
      <w:r>
        <w:rPr>
          <w:rStyle w:val="12"/>
          <w:caps w:val="0"/>
          <w:sz w:val="28"/>
          <w:szCs w:val="28"/>
        </w:rPr>
        <w:t>Реализация дополнительных программ</w:t>
      </w:r>
    </w:p>
    <w:p w:rsidR="00F810A0" w:rsidRDefault="00F810A0" w:rsidP="00824BB9">
      <w:pPr>
        <w:pStyle w:val="af5"/>
        <w:spacing w:after="0" w:line="240" w:lineRule="auto"/>
        <w:ind w:firstLine="709"/>
        <w:jc w:val="both"/>
        <w:rPr>
          <w:rFonts w:ascii="Times New Roman" w:hAnsi="Times New Roman"/>
          <w:sz w:val="28"/>
          <w:szCs w:val="28"/>
        </w:rPr>
      </w:pPr>
      <w:r>
        <w:rPr>
          <w:rStyle w:val="12"/>
          <w:i w:val="0"/>
          <w:caps w:val="0"/>
          <w:sz w:val="28"/>
          <w:szCs w:val="28"/>
        </w:rPr>
        <w:lastRenderedPageBreak/>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810A0" w:rsidRDefault="00F810A0" w:rsidP="00824BB9">
      <w:pPr>
        <w:pStyle w:val="af5"/>
        <w:spacing w:after="0" w:line="24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F810A0" w:rsidRDefault="00F810A0" w:rsidP="00824BB9">
      <w:pPr>
        <w:pStyle w:val="af5"/>
        <w:spacing w:after="0" w:line="24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F810A0" w:rsidRDefault="00F810A0" w:rsidP="00824BB9">
      <w:pPr>
        <w:pStyle w:val="af5"/>
        <w:spacing w:after="0" w:line="240" w:lineRule="auto"/>
        <w:ind w:firstLine="709"/>
        <w:jc w:val="both"/>
        <w:rPr>
          <w:rStyle w:val="12"/>
          <w:i w:val="0"/>
          <w:caps w:val="0"/>
          <w:sz w:val="28"/>
          <w:szCs w:val="28"/>
        </w:rPr>
      </w:pPr>
      <w:r>
        <w:rPr>
          <w:rStyle w:val="12"/>
          <w:i w:val="0"/>
          <w:caps w:val="0"/>
          <w:sz w:val="28"/>
          <w:szCs w:val="28"/>
        </w:rPr>
        <w:t xml:space="preserve">В содержании программ </w:t>
      </w:r>
      <w:r w:rsidR="00E07A0C">
        <w:rPr>
          <w:rStyle w:val="12"/>
          <w:i w:val="0"/>
          <w:caps w:val="0"/>
          <w:sz w:val="28"/>
          <w:szCs w:val="28"/>
        </w:rPr>
        <w:t>предусматривается</w:t>
      </w:r>
      <w:r>
        <w:rPr>
          <w:rStyle w:val="12"/>
          <w:i w:val="0"/>
          <w:caps w:val="0"/>
          <w:sz w:val="28"/>
          <w:szCs w:val="28"/>
        </w:rPr>
        <w:t xml:space="preserve">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F810A0" w:rsidRDefault="00F810A0" w:rsidP="00824BB9">
      <w:pPr>
        <w:pStyle w:val="af5"/>
        <w:spacing w:after="0" w:line="24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F810A0" w:rsidRDefault="00F810A0" w:rsidP="00824BB9">
      <w:pPr>
        <w:pStyle w:val="af5"/>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F810A0" w:rsidRDefault="00F810A0" w:rsidP="00824BB9">
      <w:pPr>
        <w:pStyle w:val="af5"/>
        <w:spacing w:after="0" w:line="24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F810A0" w:rsidRDefault="00F810A0" w:rsidP="00824BB9">
      <w:pPr>
        <w:pStyle w:val="af5"/>
        <w:spacing w:after="0" w:line="24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810A0" w:rsidRDefault="00F810A0" w:rsidP="00824BB9">
      <w:pPr>
        <w:pStyle w:val="affa"/>
        <w:widowControl w:val="0"/>
        <w:spacing w:line="240" w:lineRule="auto"/>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F810A0" w:rsidRDefault="00F810A0" w:rsidP="00824BB9">
      <w:pPr>
        <w:pStyle w:val="affa"/>
        <w:widowControl w:val="0"/>
        <w:spacing w:line="240" w:lineRule="auto"/>
        <w:ind w:firstLine="709"/>
        <w:jc w:val="center"/>
      </w:pPr>
      <w:r>
        <w:rPr>
          <w:i/>
        </w:rPr>
        <w:t>Просветительская и методическая работа с педагогами и специалистами</w:t>
      </w:r>
    </w:p>
    <w:p w:rsidR="00F810A0" w:rsidRDefault="00F810A0" w:rsidP="00824BB9">
      <w:pPr>
        <w:pStyle w:val="aff5"/>
        <w:spacing w:line="240" w:lineRule="auto"/>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810A0" w:rsidRDefault="00F810A0" w:rsidP="00824BB9">
      <w:pPr>
        <w:pStyle w:val="aff5"/>
        <w:spacing w:line="240" w:lineRule="auto"/>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810A0" w:rsidRDefault="00F810A0" w:rsidP="00824BB9">
      <w:pPr>
        <w:pStyle w:val="aff5"/>
        <w:spacing w:line="240" w:lineRule="auto"/>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F810A0" w:rsidRDefault="00F810A0" w:rsidP="00824BB9">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F810A0" w:rsidRDefault="00F810A0" w:rsidP="00824BB9">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F810A0" w:rsidRDefault="00F810A0" w:rsidP="00824BB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F810A0" w:rsidRDefault="00F810A0" w:rsidP="00824BB9">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F810A0" w:rsidRDefault="00F810A0" w:rsidP="00824BB9">
      <w:pPr>
        <w:pStyle w:val="afe"/>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F810A0" w:rsidRDefault="00F810A0" w:rsidP="00824BB9">
      <w:pPr>
        <w:pStyle w:val="afe"/>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F810A0" w:rsidRDefault="00F810A0" w:rsidP="00824BB9">
      <w:pPr>
        <w:tabs>
          <w:tab w:val="left" w:pos="720"/>
          <w:tab w:val="left" w:pos="993"/>
          <w:tab w:val="left" w:pos="108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F810A0" w:rsidRDefault="00F810A0" w:rsidP="00824BB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F810A0" w:rsidRDefault="00F810A0" w:rsidP="00824BB9">
      <w:pPr>
        <w:tabs>
          <w:tab w:val="left" w:pos="720"/>
          <w:tab w:val="left" w:pos="993"/>
          <w:tab w:val="left" w:pos="1080"/>
        </w:tabs>
        <w:autoSpaceDE w:val="0"/>
        <w:spacing w:after="0" w:line="24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F810A0" w:rsidRDefault="00F810A0" w:rsidP="00824BB9">
      <w:pPr>
        <w:pStyle w:val="af9"/>
        <w:spacing w:before="0" w:after="0" w:line="240" w:lineRule="auto"/>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F810A0" w:rsidRDefault="00F810A0" w:rsidP="00824BB9">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F810A0" w:rsidRDefault="00F810A0" w:rsidP="00824BB9">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F810A0" w:rsidRDefault="00F810A0" w:rsidP="00824BB9">
      <w:pPr>
        <w:tabs>
          <w:tab w:val="left" w:pos="720"/>
          <w:tab w:val="left" w:pos="993"/>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810A0" w:rsidRDefault="00F810A0" w:rsidP="00824BB9">
      <w:pPr>
        <w:pStyle w:val="aff5"/>
        <w:spacing w:before="120" w:line="240" w:lineRule="auto"/>
        <w:ind w:firstLine="720"/>
        <w:jc w:val="center"/>
        <w:rPr>
          <w:b/>
          <w:caps w:val="0"/>
          <w:color w:val="auto"/>
        </w:rPr>
      </w:pPr>
      <w:bookmarkStart w:id="1" w:name="bookmark186"/>
      <w:r>
        <w:rPr>
          <w:b/>
        </w:rPr>
        <w:t>2.2.5. </w:t>
      </w:r>
      <w:r>
        <w:rPr>
          <w:b/>
          <w:i/>
          <w:caps w:val="0"/>
        </w:rPr>
        <w:t>Программа коррекционной работы</w:t>
      </w:r>
    </w:p>
    <w:p w:rsidR="00F810A0" w:rsidRDefault="00F810A0" w:rsidP="00824BB9">
      <w:pPr>
        <w:pStyle w:val="aff5"/>
        <w:spacing w:line="240" w:lineRule="auto"/>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F810A0" w:rsidRPr="00E53CB6" w:rsidRDefault="00F810A0" w:rsidP="00824BB9">
      <w:pPr>
        <w:pStyle w:val="af5"/>
        <w:spacing w:after="0" w:line="240" w:lineRule="auto"/>
        <w:ind w:firstLine="709"/>
        <w:jc w:val="both"/>
        <w:rPr>
          <w:rFonts w:ascii="Times New Roman" w:hAnsi="Times New Roman"/>
          <w:color w:val="auto"/>
        </w:rPr>
      </w:pPr>
      <w:r w:rsidRPr="00E53CB6">
        <w:rPr>
          <w:rFonts w:ascii="Times New Roman" w:hAnsi="Times New Roman"/>
          <w:color w:val="auto"/>
          <w:sz w:val="28"/>
          <w:szCs w:val="28"/>
        </w:rPr>
        <w:t xml:space="preserve">Целью программы коррекционной работы </w:t>
      </w:r>
      <w:r w:rsidR="00E85971">
        <w:rPr>
          <w:rFonts w:ascii="Times New Roman" w:hAnsi="Times New Roman"/>
          <w:color w:val="auto"/>
          <w:sz w:val="28"/>
          <w:szCs w:val="28"/>
        </w:rPr>
        <w:t>МБОУ</w:t>
      </w:r>
      <w:r w:rsidR="00A015E6">
        <w:rPr>
          <w:rFonts w:ascii="Times New Roman" w:hAnsi="Times New Roman"/>
          <w:color w:val="auto"/>
          <w:sz w:val="28"/>
          <w:szCs w:val="28"/>
        </w:rPr>
        <w:t xml:space="preserve"> «</w:t>
      </w:r>
      <w:r w:rsidR="00E85971">
        <w:rPr>
          <w:rFonts w:ascii="Times New Roman" w:hAnsi="Times New Roman"/>
          <w:color w:val="auto"/>
          <w:sz w:val="28"/>
          <w:szCs w:val="28"/>
        </w:rPr>
        <w:t xml:space="preserve">Гимназия </w:t>
      </w:r>
      <w:r w:rsidR="00A015E6">
        <w:rPr>
          <w:rFonts w:ascii="Times New Roman" w:hAnsi="Times New Roman"/>
          <w:color w:val="auto"/>
          <w:sz w:val="28"/>
          <w:szCs w:val="28"/>
        </w:rPr>
        <w:t xml:space="preserve">№ 1» города Почепа Брянской области </w:t>
      </w:r>
      <w:r w:rsidRPr="00E53CB6">
        <w:rPr>
          <w:rFonts w:ascii="Times New Roman" w:hAnsi="Times New Roman"/>
          <w:color w:val="auto"/>
          <w:sz w:val="28"/>
          <w:szCs w:val="28"/>
        </w:rPr>
        <w:t>является обеспечение успешности освоения АООП обучающимися с легкой умственной отсталостью (интеллектуальными нарушениями).</w:t>
      </w:r>
    </w:p>
    <w:p w:rsidR="00F810A0" w:rsidRDefault="00F810A0" w:rsidP="00824BB9">
      <w:pPr>
        <w:pStyle w:val="aff5"/>
        <w:spacing w:line="240" w:lineRule="auto"/>
        <w:ind w:firstLine="709"/>
        <w:rPr>
          <w:caps w:val="0"/>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A015E6" w:rsidRDefault="00A015E6" w:rsidP="00824BB9">
      <w:pPr>
        <w:pStyle w:val="aff5"/>
        <w:spacing w:line="240" w:lineRule="auto"/>
        <w:ind w:firstLine="709"/>
        <w:rPr>
          <w:caps w:val="0"/>
          <w:color w:val="auto"/>
        </w:rPr>
      </w:pPr>
      <w:r>
        <w:rPr>
          <w:caps w:val="0"/>
          <w:color w:val="auto"/>
        </w:rPr>
        <w:lastRenderedPageBreak/>
        <w:t xml:space="preserve">Проведение коррекционных мероприятий осуществляют </w:t>
      </w:r>
      <w:r w:rsidR="0030392C">
        <w:rPr>
          <w:caps w:val="0"/>
          <w:color w:val="auto"/>
        </w:rPr>
        <w:t xml:space="preserve">социальный педагог школы, </w:t>
      </w:r>
      <w:r>
        <w:rPr>
          <w:caps w:val="0"/>
          <w:color w:val="auto"/>
        </w:rPr>
        <w:t>учителя-предметники, работающие с данной категорией детей с ОВЗ (интеллектуальными нарушениями)</w:t>
      </w:r>
      <w:r w:rsidR="0030392C">
        <w:rPr>
          <w:caps w:val="0"/>
          <w:color w:val="auto"/>
        </w:rPr>
        <w:t>, занимающимися на дому и в условиях инклюзивного обучения через преподавание курса «Социально-бытовая ориентировка»; а также специалисты (педагоги - психологи, педагоги - дефектологи, педагоги - логопеды, социальные педагоги) отделения реабилитации ГБУ СО «Центра социальной помощи семье и детям Почепского района» в соответствии с рекомендациями ИПР детей-инвалидов и психолого-медико-педагогической комиссии.</w:t>
      </w:r>
    </w:p>
    <w:p w:rsidR="0030392C" w:rsidRPr="00E53CB6" w:rsidRDefault="0030392C" w:rsidP="00824BB9">
      <w:pPr>
        <w:pStyle w:val="aff5"/>
        <w:spacing w:line="240" w:lineRule="auto"/>
        <w:ind w:firstLine="709"/>
        <w:rPr>
          <w:strike/>
          <w:color w:val="auto"/>
        </w:rPr>
      </w:pPr>
    </w:p>
    <w:p w:rsidR="00F810A0" w:rsidRDefault="00F810A0" w:rsidP="00824BB9">
      <w:pPr>
        <w:tabs>
          <w:tab w:val="left" w:pos="0"/>
        </w:tabs>
        <w:spacing w:after="0" w:line="24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F810A0" w:rsidRDefault="00F810A0" w:rsidP="00824BB9">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F810A0" w:rsidRDefault="00F810A0" w:rsidP="00824BB9">
      <w:pPr>
        <w:tabs>
          <w:tab w:val="left" w:pos="-180"/>
          <w:tab w:val="left" w:pos="0"/>
        </w:tabs>
        <w:spacing w:after="0" w:line="24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F810A0" w:rsidRDefault="00F810A0" w:rsidP="00824BB9">
      <w:pPr>
        <w:pStyle w:val="aff5"/>
        <w:tabs>
          <w:tab w:val="left" w:pos="-180"/>
          <w:tab w:val="left" w:pos="0"/>
        </w:tabs>
        <w:spacing w:line="240" w:lineRule="auto"/>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F810A0" w:rsidRDefault="00F810A0" w:rsidP="00824BB9">
      <w:pPr>
        <w:tabs>
          <w:tab w:val="left" w:pos="-180"/>
          <w:tab w:val="left" w:pos="0"/>
        </w:tabs>
        <w:spacing w:after="0" w:line="24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F810A0" w:rsidRDefault="00F810A0" w:rsidP="00824BB9">
      <w:pPr>
        <w:pStyle w:val="aff5"/>
        <w:spacing w:line="240" w:lineRule="auto"/>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F810A0" w:rsidRDefault="00F810A0" w:rsidP="00824BB9">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F810A0" w:rsidRDefault="00F810A0" w:rsidP="00824BB9">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F810A0" w:rsidRDefault="00F810A0" w:rsidP="00824BB9">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F810A0" w:rsidRDefault="00F810A0" w:rsidP="00824BB9">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F810A0" w:rsidRDefault="00F810A0" w:rsidP="00824BB9">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F810A0" w:rsidRDefault="00F810A0" w:rsidP="00824BB9">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F810A0" w:rsidRDefault="00F810A0" w:rsidP="00824BB9">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F810A0" w:rsidRDefault="00F810A0" w:rsidP="00824BB9">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F810A0" w:rsidRDefault="00F810A0" w:rsidP="00824BB9">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F810A0" w:rsidRDefault="00F810A0" w:rsidP="00824BB9">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F810A0" w:rsidRDefault="00F810A0" w:rsidP="00824BB9">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F810A0" w:rsidRDefault="00F810A0" w:rsidP="00824BB9">
      <w:pPr>
        <w:pStyle w:val="af5"/>
        <w:spacing w:after="0" w:line="24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F810A0" w:rsidRDefault="00F810A0" w:rsidP="00824BB9">
      <w:pPr>
        <w:pStyle w:val="aff5"/>
        <w:spacing w:line="240" w:lineRule="auto"/>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F810A0" w:rsidRDefault="00F810A0" w:rsidP="00824BB9">
      <w:pPr>
        <w:pStyle w:val="aff5"/>
        <w:spacing w:line="240" w:lineRule="auto"/>
        <w:ind w:firstLine="720"/>
        <w:rPr>
          <w:caps w:val="0"/>
          <w:color w:val="auto"/>
        </w:rPr>
      </w:pPr>
      <w:r>
        <w:rPr>
          <w:caps w:val="0"/>
          <w:color w:val="auto"/>
        </w:rPr>
        <w:t>Проведение диагностической работы предполагает осуществление:</w:t>
      </w:r>
    </w:p>
    <w:p w:rsidR="00F810A0" w:rsidRDefault="00F810A0" w:rsidP="00824BB9">
      <w:pPr>
        <w:pStyle w:val="aff5"/>
        <w:spacing w:line="240" w:lineRule="auto"/>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F810A0" w:rsidRDefault="00F810A0" w:rsidP="00824BB9">
      <w:pPr>
        <w:pStyle w:val="aff5"/>
        <w:spacing w:line="240" w:lineRule="auto"/>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F810A0" w:rsidRDefault="00F810A0" w:rsidP="00824BB9">
      <w:pPr>
        <w:pStyle w:val="aff5"/>
        <w:spacing w:line="240" w:lineRule="auto"/>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F810A0" w:rsidRDefault="00F810A0" w:rsidP="00824BB9">
      <w:pPr>
        <w:pStyle w:val="aff5"/>
        <w:spacing w:line="240" w:lineRule="auto"/>
        <w:ind w:firstLine="720"/>
        <w:rPr>
          <w:caps w:val="0"/>
          <w:color w:val="auto"/>
        </w:rPr>
      </w:pPr>
      <w:r>
        <w:rPr>
          <w:caps w:val="0"/>
          <w:color w:val="auto"/>
        </w:rPr>
        <w:t>― определение социальной ситуации развития и условий семейного воспитания ученика;</w:t>
      </w:r>
    </w:p>
    <w:p w:rsidR="00F810A0" w:rsidRDefault="00F810A0" w:rsidP="00824BB9">
      <w:pPr>
        <w:pStyle w:val="aff5"/>
        <w:spacing w:line="240" w:lineRule="auto"/>
        <w:ind w:firstLine="720"/>
        <w:rPr>
          <w:caps w:val="0"/>
          <w:color w:val="auto"/>
        </w:rPr>
      </w:pPr>
      <w:r>
        <w:rPr>
          <w:caps w:val="0"/>
          <w:color w:val="auto"/>
        </w:rPr>
        <w:t>2) мониторинга динамики развития обучающихся, их успешности в освоении АООП;</w:t>
      </w:r>
    </w:p>
    <w:p w:rsidR="00F810A0" w:rsidRDefault="00F810A0" w:rsidP="00824BB9">
      <w:pPr>
        <w:pStyle w:val="aff5"/>
        <w:spacing w:line="240" w:lineRule="auto"/>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F810A0" w:rsidRDefault="00F810A0" w:rsidP="00824BB9">
      <w:pPr>
        <w:pStyle w:val="aff5"/>
        <w:spacing w:line="240" w:lineRule="auto"/>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F810A0" w:rsidRDefault="00F810A0" w:rsidP="00824BB9">
      <w:pPr>
        <w:pStyle w:val="aff5"/>
        <w:spacing w:line="240" w:lineRule="auto"/>
        <w:ind w:firstLine="720"/>
        <w:rPr>
          <w:rFonts w:eastAsia="Times New Roman"/>
          <w:caps w:val="0"/>
          <w:color w:val="auto"/>
        </w:rPr>
      </w:pPr>
      <w:r>
        <w:rPr>
          <w:caps w:val="0"/>
          <w:color w:val="auto"/>
        </w:rPr>
        <w:lastRenderedPageBreak/>
        <w:t>― сбор сведений о ребенке у педагогов, родителей (беседы, анкетирование, интервьюирование),</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F810A0" w:rsidRDefault="00F810A0" w:rsidP="00824BB9">
      <w:pPr>
        <w:pStyle w:val="aff5"/>
        <w:spacing w:line="240" w:lineRule="auto"/>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F810A0" w:rsidRDefault="00F810A0" w:rsidP="00824BB9">
      <w:pPr>
        <w:pStyle w:val="aff5"/>
        <w:spacing w:line="240" w:lineRule="auto"/>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F810A0" w:rsidRDefault="00F810A0" w:rsidP="00824BB9">
      <w:pPr>
        <w:pStyle w:val="aff5"/>
        <w:spacing w:line="240" w:lineRule="auto"/>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810A0" w:rsidRDefault="00F810A0" w:rsidP="00824BB9">
      <w:pPr>
        <w:pStyle w:val="aff5"/>
        <w:spacing w:line="240" w:lineRule="auto"/>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F810A0" w:rsidRDefault="00F810A0" w:rsidP="00824BB9">
      <w:pPr>
        <w:pStyle w:val="aff5"/>
        <w:spacing w:line="240" w:lineRule="auto"/>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F810A0" w:rsidRDefault="00F810A0" w:rsidP="00824BB9">
      <w:pPr>
        <w:pStyle w:val="aff5"/>
        <w:spacing w:line="240" w:lineRule="auto"/>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F810A0" w:rsidRDefault="00F810A0" w:rsidP="00824BB9">
      <w:pPr>
        <w:pStyle w:val="aff5"/>
        <w:spacing w:line="240" w:lineRule="auto"/>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F810A0" w:rsidRDefault="00F810A0" w:rsidP="00824BB9">
      <w:pPr>
        <w:pStyle w:val="aff5"/>
        <w:spacing w:line="240" w:lineRule="auto"/>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F810A0" w:rsidRDefault="00F810A0" w:rsidP="00824BB9">
      <w:pPr>
        <w:pStyle w:val="aff5"/>
        <w:spacing w:line="240" w:lineRule="auto"/>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занятия индивидуальные и групповые,</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игры, упражнения, этюды,</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F810A0" w:rsidRDefault="00F810A0" w:rsidP="00824BB9">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w:t>
      </w:r>
    </w:p>
    <w:p w:rsidR="00F810A0" w:rsidRDefault="00F810A0" w:rsidP="00824BB9">
      <w:pPr>
        <w:pStyle w:val="aff5"/>
        <w:spacing w:line="240" w:lineRule="auto"/>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F810A0" w:rsidRDefault="00F810A0" w:rsidP="00824BB9">
      <w:pPr>
        <w:pStyle w:val="aff5"/>
        <w:spacing w:line="240" w:lineRule="auto"/>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w:t>
      </w:r>
      <w:r>
        <w:rPr>
          <w:caps w:val="0"/>
          <w:color w:val="auto"/>
        </w:rPr>
        <w:lastRenderedPageBreak/>
        <w:t xml:space="preserve">дифференцированных психолого-педагогических условий обучения, воспитания, коррекции, развития и социализации обучающихся. </w:t>
      </w:r>
    </w:p>
    <w:p w:rsidR="00F810A0" w:rsidRDefault="00F810A0" w:rsidP="00824BB9">
      <w:pPr>
        <w:pStyle w:val="aff5"/>
        <w:spacing w:line="240" w:lineRule="auto"/>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F810A0" w:rsidRDefault="00F810A0" w:rsidP="00824BB9">
      <w:pPr>
        <w:pStyle w:val="Default"/>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810A0" w:rsidRDefault="00F810A0" w:rsidP="00824BB9">
      <w:pPr>
        <w:pStyle w:val="aff5"/>
        <w:spacing w:line="240" w:lineRule="auto"/>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810A0" w:rsidRDefault="00F810A0" w:rsidP="00824BB9">
      <w:pPr>
        <w:pStyle w:val="aff5"/>
        <w:spacing w:line="240" w:lineRule="auto"/>
        <w:ind w:firstLine="720"/>
        <w:rPr>
          <w:caps w:val="0"/>
          <w:color w:val="auto"/>
        </w:rPr>
      </w:pPr>
      <w:r>
        <w:rPr>
          <w:caps w:val="0"/>
          <w:color w:val="auto"/>
        </w:rPr>
        <w:t>В процессе консультативной работы используются следующие формы и методы работы:</w:t>
      </w:r>
    </w:p>
    <w:p w:rsidR="00F810A0" w:rsidRDefault="00F810A0" w:rsidP="00824BB9">
      <w:pPr>
        <w:pStyle w:val="aff5"/>
        <w:spacing w:line="240" w:lineRule="auto"/>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F810A0" w:rsidRDefault="00F810A0" w:rsidP="00824BB9">
      <w:pPr>
        <w:pStyle w:val="aff5"/>
        <w:spacing w:line="240" w:lineRule="auto"/>
        <w:ind w:firstLine="720"/>
        <w:rPr>
          <w:caps w:val="0"/>
          <w:color w:val="auto"/>
        </w:rPr>
      </w:pPr>
      <w:r>
        <w:rPr>
          <w:caps w:val="0"/>
          <w:color w:val="auto"/>
        </w:rPr>
        <w:t>анкетирование педагогов, родителей,</w:t>
      </w:r>
    </w:p>
    <w:p w:rsidR="00F810A0" w:rsidRDefault="00F810A0" w:rsidP="00824BB9">
      <w:pPr>
        <w:pStyle w:val="aff5"/>
        <w:spacing w:line="240" w:lineRule="auto"/>
        <w:ind w:firstLine="720"/>
        <w:rPr>
          <w:caps w:val="0"/>
          <w:color w:val="auto"/>
        </w:rPr>
      </w:pPr>
      <w:r>
        <w:rPr>
          <w:caps w:val="0"/>
          <w:color w:val="auto"/>
        </w:rPr>
        <w:t>разработка методических материалов и рекомендаций учителю, родителям.</w:t>
      </w:r>
    </w:p>
    <w:p w:rsidR="00F810A0" w:rsidRDefault="00F810A0" w:rsidP="00824BB9">
      <w:pPr>
        <w:pStyle w:val="aff5"/>
        <w:spacing w:line="240" w:lineRule="auto"/>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F810A0" w:rsidRDefault="00F810A0" w:rsidP="00824BB9">
      <w:pPr>
        <w:pStyle w:val="aff5"/>
        <w:spacing w:line="240" w:lineRule="auto"/>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F810A0" w:rsidRDefault="00F810A0" w:rsidP="00824BB9">
      <w:pPr>
        <w:pStyle w:val="aff5"/>
        <w:spacing w:line="240" w:lineRule="auto"/>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F810A0" w:rsidRDefault="00F810A0" w:rsidP="00824BB9">
      <w:pPr>
        <w:pStyle w:val="aff5"/>
        <w:spacing w:line="240" w:lineRule="auto"/>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F810A0" w:rsidRDefault="00F810A0" w:rsidP="00824BB9">
      <w:pPr>
        <w:pStyle w:val="aff5"/>
        <w:spacing w:line="240" w:lineRule="auto"/>
        <w:ind w:firstLine="720"/>
        <w:rPr>
          <w:rFonts w:eastAsia="Times New Roman"/>
          <w:caps w:val="0"/>
          <w:color w:val="auto"/>
        </w:rPr>
      </w:pPr>
      <w:r>
        <w:rPr>
          <w:caps w:val="0"/>
          <w:color w:val="auto"/>
        </w:rPr>
        <w:t>― оформление информационных стендов, печатных и других материалов,</w:t>
      </w:r>
    </w:p>
    <w:p w:rsidR="00F810A0" w:rsidRDefault="00F810A0" w:rsidP="00824BB9">
      <w:pPr>
        <w:pStyle w:val="aff5"/>
        <w:spacing w:line="240" w:lineRule="auto"/>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F810A0" w:rsidRDefault="00F810A0" w:rsidP="00824BB9">
      <w:pPr>
        <w:pStyle w:val="aff5"/>
        <w:spacing w:line="240" w:lineRule="auto"/>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F810A0" w:rsidRDefault="00F810A0" w:rsidP="00824BB9">
      <w:pPr>
        <w:pStyle w:val="Default"/>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810A0" w:rsidRDefault="00F810A0" w:rsidP="00824BB9">
      <w:pPr>
        <w:pStyle w:val="Default"/>
        <w:ind w:firstLine="720"/>
        <w:jc w:val="both"/>
        <w:rPr>
          <w:caps/>
          <w:color w:val="auto"/>
          <w:sz w:val="28"/>
          <w:szCs w:val="28"/>
        </w:rPr>
      </w:pPr>
      <w:r>
        <w:rPr>
          <w:color w:val="auto"/>
          <w:sz w:val="28"/>
          <w:szCs w:val="28"/>
        </w:rPr>
        <w:t>Социально-педагогическое сопровождение включает:</w:t>
      </w:r>
    </w:p>
    <w:p w:rsidR="00F810A0" w:rsidRDefault="00F810A0" w:rsidP="00824BB9">
      <w:pPr>
        <w:pStyle w:val="Default"/>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F810A0" w:rsidRDefault="00F810A0" w:rsidP="00824BB9">
      <w:pPr>
        <w:pStyle w:val="Default"/>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F810A0" w:rsidRDefault="00F810A0" w:rsidP="00824BB9">
      <w:pPr>
        <w:pStyle w:val="aff5"/>
        <w:spacing w:line="240" w:lineRule="auto"/>
        <w:ind w:firstLine="720"/>
        <w:rPr>
          <w:rFonts w:eastAsia="Times New Roman"/>
          <w:caps w:val="0"/>
          <w:color w:val="auto"/>
        </w:rPr>
      </w:pPr>
      <w:r>
        <w:rPr>
          <w:caps w:val="0"/>
          <w:color w:val="auto"/>
        </w:rPr>
        <w:lastRenderedPageBreak/>
        <w:t xml:space="preserve">В процессе </w:t>
      </w:r>
      <w:r w:rsidRPr="0085480C">
        <w:rPr>
          <w:rStyle w:val="12"/>
          <w:i w:val="0"/>
          <w:iCs/>
          <w:color w:val="auto"/>
          <w:sz w:val="28"/>
        </w:rPr>
        <w:t>информационно-просветительской и</w:t>
      </w:r>
      <w:r w:rsidR="009354A7">
        <w:rPr>
          <w:rStyle w:val="12"/>
          <w:i w:val="0"/>
          <w:iCs/>
          <w:color w:val="auto"/>
          <w:sz w:val="28"/>
        </w:rPr>
        <w:t xml:space="preserve"> </w:t>
      </w:r>
      <w:r>
        <w:rPr>
          <w:caps w:val="0"/>
          <w:color w:val="auto"/>
        </w:rPr>
        <w:t>социально-педагогической</w:t>
      </w:r>
      <w:r w:rsidR="009354A7">
        <w:rPr>
          <w:caps w:val="0"/>
          <w:color w:val="auto"/>
        </w:rPr>
        <w:t xml:space="preserve"> </w:t>
      </w:r>
      <w:r>
        <w:rPr>
          <w:caps w:val="0"/>
          <w:color w:val="auto"/>
        </w:rPr>
        <w:t>работы используются следующие формы и методы работы:</w:t>
      </w:r>
    </w:p>
    <w:p w:rsidR="00F810A0" w:rsidRDefault="00F810A0" w:rsidP="00824BB9">
      <w:pPr>
        <w:pStyle w:val="aff5"/>
        <w:spacing w:line="240" w:lineRule="auto"/>
        <w:ind w:firstLine="720"/>
        <w:rPr>
          <w:rFonts w:eastAsia="Times New Roman"/>
          <w:caps w:val="0"/>
          <w:color w:val="auto"/>
        </w:rPr>
      </w:pPr>
      <w:r>
        <w:rPr>
          <w:caps w:val="0"/>
          <w:color w:val="auto"/>
        </w:rPr>
        <w:t xml:space="preserve">― индивидуальные и групповые беседы, семинары, тренинги, </w:t>
      </w:r>
    </w:p>
    <w:p w:rsidR="00F810A0" w:rsidRDefault="00F810A0" w:rsidP="00824BB9">
      <w:pPr>
        <w:pStyle w:val="aff5"/>
        <w:spacing w:line="240" w:lineRule="auto"/>
        <w:ind w:firstLine="720"/>
        <w:rPr>
          <w:rFonts w:eastAsia="Times New Roman"/>
          <w:caps w:val="0"/>
          <w:color w:val="auto"/>
        </w:rPr>
      </w:pPr>
      <w:r>
        <w:rPr>
          <w:caps w:val="0"/>
          <w:color w:val="auto"/>
        </w:rPr>
        <w:t>― лекции для родителей,</w:t>
      </w:r>
    </w:p>
    <w:p w:rsidR="00F810A0" w:rsidRDefault="00F810A0" w:rsidP="00824BB9">
      <w:pPr>
        <w:pStyle w:val="aff5"/>
        <w:spacing w:line="240" w:lineRule="auto"/>
        <w:ind w:firstLine="720"/>
        <w:rPr>
          <w:rFonts w:eastAsia="Times New Roman"/>
          <w:caps w:val="0"/>
          <w:color w:val="auto"/>
        </w:rPr>
      </w:pPr>
      <w:r>
        <w:rPr>
          <w:caps w:val="0"/>
          <w:color w:val="auto"/>
        </w:rPr>
        <w:t>― анкетирование педагогов, родителей,</w:t>
      </w:r>
    </w:p>
    <w:p w:rsidR="00F810A0" w:rsidRDefault="00F810A0" w:rsidP="00824BB9">
      <w:pPr>
        <w:pStyle w:val="aff5"/>
        <w:spacing w:line="240" w:lineRule="auto"/>
        <w:ind w:firstLine="720"/>
        <w:rPr>
          <w:b/>
          <w:bCs/>
          <w:i/>
          <w:color w:val="auto"/>
        </w:rPr>
      </w:pPr>
      <w:r>
        <w:rPr>
          <w:caps w:val="0"/>
          <w:color w:val="auto"/>
        </w:rPr>
        <w:t>― разработка методических материалов и рекомендаций учителю, родителям.</w:t>
      </w:r>
    </w:p>
    <w:p w:rsidR="00F810A0" w:rsidRDefault="00F810A0" w:rsidP="00824BB9">
      <w:pPr>
        <w:tabs>
          <w:tab w:val="left" w:pos="-180"/>
          <w:tab w:val="left" w:pos="0"/>
        </w:tabs>
        <w:spacing w:after="0" w:line="24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sidR="009354A7">
        <w:rPr>
          <w:rFonts w:ascii="Times New Roman" w:hAnsi="Times New Roman" w:cs="Times New Roman"/>
          <w:b/>
          <w:bCs/>
          <w:i/>
          <w:sz w:val="28"/>
          <w:szCs w:val="28"/>
        </w:rPr>
        <w:t xml:space="preserve"> </w:t>
      </w:r>
      <w:r>
        <w:rPr>
          <w:rFonts w:ascii="Times New Roman" w:hAnsi="Times New Roman" w:cs="Times New Roman"/>
          <w:b/>
          <w:i/>
          <w:sz w:val="28"/>
          <w:szCs w:val="28"/>
        </w:rPr>
        <w:t>коррекционной работы</w:t>
      </w:r>
    </w:p>
    <w:p w:rsidR="00F810A0" w:rsidRDefault="00F810A0" w:rsidP="00824BB9">
      <w:pPr>
        <w:pStyle w:val="Default"/>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sidR="009354A7">
        <w:rPr>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F810A0" w:rsidRDefault="00F810A0" w:rsidP="00824BB9">
      <w:pPr>
        <w:pStyle w:val="Default"/>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F810A0" w:rsidRDefault="00F810A0" w:rsidP="00824BB9">
      <w:pPr>
        <w:pStyle w:val="Default"/>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F810A0" w:rsidRDefault="00F810A0" w:rsidP="00824BB9">
      <w:pPr>
        <w:pStyle w:val="Default"/>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F810A0" w:rsidRDefault="00F810A0" w:rsidP="00824BB9">
      <w:pPr>
        <w:pStyle w:val="Default"/>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810A0" w:rsidRDefault="00F810A0" w:rsidP="00824BB9">
      <w:pPr>
        <w:pStyle w:val="Default"/>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F810A0" w:rsidRDefault="00F810A0" w:rsidP="00824BB9">
      <w:pPr>
        <w:pStyle w:val="Default"/>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F810A0" w:rsidRDefault="00F810A0" w:rsidP="00824BB9">
      <w:pPr>
        <w:pStyle w:val="Default"/>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F810A0" w:rsidRDefault="00F810A0" w:rsidP="00824BB9">
      <w:pPr>
        <w:pStyle w:val="Default"/>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F810A0" w:rsidRDefault="00F810A0" w:rsidP="00824BB9">
      <w:pPr>
        <w:pStyle w:val="Default"/>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810A0" w:rsidRDefault="00F810A0" w:rsidP="00824BB9">
      <w:pPr>
        <w:pStyle w:val="Default"/>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F810A0" w:rsidRDefault="00F810A0" w:rsidP="00824BB9">
      <w:pPr>
        <w:pStyle w:val="Default"/>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w:t>
      </w:r>
      <w:r>
        <w:rPr>
          <w:color w:val="auto"/>
          <w:sz w:val="28"/>
          <w:szCs w:val="28"/>
        </w:rPr>
        <w:lastRenderedPageBreak/>
        <w:t xml:space="preserve">социализации, здоровьесбережения, социальной адаптации и интеграции в общество. </w:t>
      </w:r>
    </w:p>
    <w:p w:rsidR="00F810A0" w:rsidRDefault="00F810A0" w:rsidP="00824BB9">
      <w:pPr>
        <w:overflowPunct w:val="0"/>
        <w:spacing w:after="0" w:line="240" w:lineRule="auto"/>
        <w:ind w:firstLine="709"/>
        <w:jc w:val="center"/>
        <w:rPr>
          <w:rFonts w:ascii="Times New Roman" w:hAnsi="Times New Roman" w:cs="Times New Roman"/>
          <w:b/>
          <w:sz w:val="28"/>
          <w:szCs w:val="28"/>
        </w:rPr>
      </w:pPr>
    </w:p>
    <w:p w:rsidR="00F810A0" w:rsidRDefault="00F810A0" w:rsidP="00824BB9">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r w:rsidR="00E07A0C">
        <w:rPr>
          <w:rFonts w:ascii="Times New Roman" w:hAnsi="Times New Roman" w:cs="Times New Roman"/>
          <w:b/>
          <w:bCs/>
          <w:i/>
          <w:sz w:val="28"/>
          <w:szCs w:val="28"/>
        </w:rPr>
        <w:t xml:space="preserve"> (в части набора курсов по направлениям деятельности соответствует программе внеурочной деятельности в составе основной образовательной программы основного общего образования </w:t>
      </w:r>
      <w:r w:rsidR="009354A7">
        <w:rPr>
          <w:rFonts w:ascii="Times New Roman" w:hAnsi="Times New Roman" w:cs="Times New Roman"/>
          <w:b/>
          <w:bCs/>
          <w:i/>
          <w:sz w:val="28"/>
          <w:szCs w:val="28"/>
        </w:rPr>
        <w:t>МБОУ</w:t>
      </w:r>
      <w:r w:rsidR="00E07A0C">
        <w:rPr>
          <w:rFonts w:ascii="Times New Roman" w:hAnsi="Times New Roman" w:cs="Times New Roman"/>
          <w:b/>
          <w:bCs/>
          <w:i/>
          <w:sz w:val="28"/>
          <w:szCs w:val="28"/>
        </w:rPr>
        <w:t xml:space="preserve"> «</w:t>
      </w:r>
      <w:r w:rsidR="009354A7">
        <w:rPr>
          <w:rFonts w:ascii="Times New Roman" w:hAnsi="Times New Roman" w:cs="Times New Roman"/>
          <w:b/>
          <w:bCs/>
          <w:i/>
          <w:sz w:val="28"/>
          <w:szCs w:val="28"/>
        </w:rPr>
        <w:t>Гимназия</w:t>
      </w:r>
      <w:r w:rsidR="00E07A0C">
        <w:rPr>
          <w:rFonts w:ascii="Times New Roman" w:hAnsi="Times New Roman" w:cs="Times New Roman"/>
          <w:b/>
          <w:bCs/>
          <w:i/>
          <w:sz w:val="28"/>
          <w:szCs w:val="28"/>
        </w:rPr>
        <w:t>№ 1» г. Почепа Брянской области с изменениями и дополнениями на текущий учебный год)</w:t>
      </w:r>
    </w:p>
    <w:p w:rsidR="00F810A0" w:rsidRDefault="00F810A0" w:rsidP="00824BB9">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E07A0C">
        <w:rPr>
          <w:rFonts w:ascii="Times New Roman" w:hAnsi="Times New Roman" w:cs="Times New Roman"/>
          <w:sz w:val="28"/>
          <w:szCs w:val="28"/>
        </w:rPr>
        <w:t xml:space="preserve">внеурочной деятельности </w:t>
      </w:r>
      <w:r>
        <w:rPr>
          <w:rFonts w:ascii="Times New Roman" w:hAnsi="Times New Roman" w:cs="Times New Roman"/>
          <w:sz w:val="28"/>
          <w:szCs w:val="28"/>
        </w:rPr>
        <w:t>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F810A0" w:rsidRDefault="00F810A0" w:rsidP="00824BB9">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F810A0" w:rsidRDefault="00F810A0" w:rsidP="00824BB9">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F810A0" w:rsidRDefault="00F810A0" w:rsidP="00824BB9">
      <w:pPr>
        <w:shd w:val="clear" w:color="auto" w:fill="FFFFFF"/>
        <w:spacing w:after="0" w:line="240" w:lineRule="auto"/>
        <w:ind w:firstLine="709"/>
        <w:jc w:val="both"/>
        <w:rPr>
          <w:sz w:val="28"/>
          <w:szCs w:val="28"/>
        </w:rPr>
      </w:pPr>
      <w:r>
        <w:rPr>
          <w:rFonts w:ascii="Times New Roman" w:hAnsi="Times New Roman" w:cs="Times New Roman"/>
          <w:b/>
          <w:i/>
          <w:color w:val="000000"/>
          <w:sz w:val="28"/>
          <w:szCs w:val="28"/>
        </w:rPr>
        <w:t>Основные задачи:</w:t>
      </w:r>
    </w:p>
    <w:p w:rsidR="00F810A0" w:rsidRDefault="00F810A0" w:rsidP="00824BB9">
      <w:pPr>
        <w:pStyle w:val="af9"/>
        <w:tabs>
          <w:tab w:val="left" w:pos="900"/>
        </w:tabs>
        <w:spacing w:before="0" w:after="0" w:line="240" w:lineRule="auto"/>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810A0" w:rsidRDefault="00F810A0" w:rsidP="00824BB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развитие активности, самостоятельности и независимости в повседневной жизни;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F810A0" w:rsidRDefault="00F810A0" w:rsidP="00824BB9">
      <w:pPr>
        <w:tabs>
          <w:tab w:val="left" w:pos="563"/>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F810A0" w:rsidRDefault="00F810A0" w:rsidP="00824BB9">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F810A0" w:rsidRDefault="00F810A0" w:rsidP="00824BB9">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F810A0" w:rsidRDefault="00F810A0" w:rsidP="00824BB9">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F810A0" w:rsidRDefault="00F810A0" w:rsidP="00824BB9">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F810A0" w:rsidRDefault="00F810A0" w:rsidP="00824BB9">
      <w:pPr>
        <w:overflowPunct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F810A0" w:rsidRDefault="00F810A0" w:rsidP="00824BB9">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F810A0" w:rsidRDefault="00F810A0" w:rsidP="00824BB9">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F810A0" w:rsidRDefault="00F810A0" w:rsidP="00824BB9">
      <w:pPr>
        <w:pStyle w:val="Standard"/>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w:t>
      </w:r>
      <w:r w:rsidRPr="00E07A0C">
        <w:rPr>
          <w:rFonts w:ascii="Times New Roman" w:hAnsi="Times New Roman" w:cs="Times New Roman"/>
          <w:sz w:val="28"/>
          <w:szCs w:val="28"/>
          <w:u w:val="single"/>
        </w:rPr>
        <w:t>коррекционно-развивающее</w:t>
      </w:r>
      <w:r>
        <w:rPr>
          <w:rFonts w:ascii="Times New Roman" w:hAnsi="Times New Roman" w:cs="Times New Roman"/>
          <w:sz w:val="28"/>
          <w:szCs w:val="28"/>
        </w:rPr>
        <w:t>,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9354A7">
        <w:rPr>
          <w:rFonts w:ascii="Times New Roman" w:hAnsi="Times New Roman" w:cs="Times New Roman"/>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 xml:space="preserve">тания и социализации. Содержание </w:t>
      </w:r>
      <w:r>
        <w:rPr>
          <w:rFonts w:ascii="Times New Roman" w:hAnsi="Times New Roman" w:cs="Times New Roman"/>
          <w:sz w:val="28"/>
          <w:szCs w:val="28"/>
        </w:rPr>
        <w:lastRenderedPageBreak/>
        <w:t>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F810A0" w:rsidRDefault="00F810A0" w:rsidP="00824BB9">
      <w:pPr>
        <w:spacing w:after="0" w:line="24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F810A0" w:rsidRDefault="00F810A0" w:rsidP="00824BB9">
      <w:pPr>
        <w:pStyle w:val="aff5"/>
        <w:spacing w:line="240" w:lineRule="auto"/>
        <w:ind w:firstLine="709"/>
      </w:pPr>
      <w:r>
        <w:rPr>
          <w:caps w:val="0"/>
        </w:rPr>
        <w:t>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F810A0" w:rsidRDefault="00F810A0" w:rsidP="00824BB9">
      <w:pPr>
        <w:shd w:val="clear" w:color="auto" w:fill="FFFFFF"/>
        <w:spacing w:after="0" w:line="24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осуществля</w:t>
      </w:r>
      <w:r w:rsidR="00E07A0C">
        <w:rPr>
          <w:rFonts w:ascii="Times New Roman" w:hAnsi="Times New Roman" w:cs="Times New Roman"/>
          <w:sz w:val="28"/>
          <w:szCs w:val="28"/>
        </w:rPr>
        <w:t>ется</w:t>
      </w:r>
      <w:r>
        <w:rPr>
          <w:rFonts w:ascii="Times New Roman" w:hAnsi="Times New Roman" w:cs="Times New Roman"/>
          <w:sz w:val="28"/>
          <w:szCs w:val="28"/>
        </w:rPr>
        <w:t xml:space="preserve"> по различным схемам, в том числе:</w:t>
      </w:r>
    </w:p>
    <w:p w:rsidR="00F810A0" w:rsidRDefault="00F810A0" w:rsidP="00824BB9">
      <w:pPr>
        <w:pStyle w:val="aff5"/>
        <w:spacing w:line="240" w:lineRule="auto"/>
        <w:ind w:firstLine="720"/>
        <w:rPr>
          <w:caps w:val="0"/>
        </w:rPr>
      </w:pPr>
      <w:r>
        <w:t>• </w:t>
      </w:r>
      <w:r>
        <w:rPr>
          <w:caps w:val="0"/>
        </w:rPr>
        <w:t>непосредственно в общеобразовательной организации по типу школы полного дня;</w:t>
      </w:r>
    </w:p>
    <w:p w:rsidR="00F810A0" w:rsidRDefault="00F810A0" w:rsidP="00824BB9">
      <w:pPr>
        <w:pStyle w:val="aff5"/>
        <w:spacing w:line="240" w:lineRule="auto"/>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F810A0" w:rsidRDefault="00F810A0" w:rsidP="00824BB9">
      <w:pPr>
        <w:pStyle w:val="aff5"/>
        <w:spacing w:line="240" w:lineRule="auto"/>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F810A0" w:rsidRDefault="00F810A0" w:rsidP="00824BB9">
      <w:pPr>
        <w:pStyle w:val="aff"/>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F810A0" w:rsidRDefault="00F810A0" w:rsidP="00824BB9">
      <w:pPr>
        <w:pStyle w:val="aff"/>
        <w:spacing w:line="24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F810A0" w:rsidRDefault="00F810A0" w:rsidP="00824BB9">
      <w:pPr>
        <w:pStyle w:val="dash041e005f0431005f044b005f0447005f043d005f044b005f0439"/>
        <w:ind w:firstLine="720"/>
        <w:jc w:val="both"/>
        <w:rPr>
          <w:sz w:val="28"/>
          <w:szCs w:val="28"/>
        </w:rPr>
      </w:pPr>
      <w:r>
        <w:rPr>
          <w:sz w:val="28"/>
          <w:szCs w:val="28"/>
        </w:rPr>
        <w:t>Вн</w:t>
      </w:r>
      <w:r w:rsidR="00A015E6">
        <w:rPr>
          <w:sz w:val="28"/>
          <w:szCs w:val="28"/>
        </w:rPr>
        <w:t>еурочная деятельность способст</w:t>
      </w:r>
      <w:r>
        <w:rPr>
          <w:sz w:val="28"/>
          <w:szCs w:val="28"/>
        </w:rPr>
        <w:t>в</w:t>
      </w:r>
      <w:r w:rsidR="00E07A0C">
        <w:rPr>
          <w:sz w:val="28"/>
          <w:szCs w:val="28"/>
        </w:rPr>
        <w:t>ует</w:t>
      </w:r>
      <w:r>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w:t>
      </w:r>
      <w:r w:rsidR="00E07A0C">
        <w:rPr>
          <w:sz w:val="28"/>
          <w:szCs w:val="28"/>
        </w:rPr>
        <w:t>подбираются</w:t>
      </w:r>
      <w:r>
        <w:rPr>
          <w:sz w:val="28"/>
          <w:szCs w:val="28"/>
        </w:rPr>
        <w:t xml:space="preserve"> с учетом возможностей и интересов как </w:t>
      </w:r>
      <w:r>
        <w:rPr>
          <w:sz w:val="28"/>
          <w:szCs w:val="28"/>
        </w:rPr>
        <w:lastRenderedPageBreak/>
        <w:t xml:space="preserve">обучающихся с умственной отсталостью (интеллектуальными нарушениями), так и их обычно развивающихся сверстников. </w:t>
      </w:r>
    </w:p>
    <w:p w:rsidR="00F810A0" w:rsidRDefault="00F810A0" w:rsidP="00824BB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F810A0" w:rsidRDefault="00F810A0" w:rsidP="00824BB9">
      <w:pPr>
        <w:pStyle w:val="af5"/>
        <w:spacing w:after="0" w:line="240" w:lineRule="auto"/>
        <w:ind w:firstLine="720"/>
        <w:jc w:val="both"/>
        <w:rPr>
          <w:sz w:val="28"/>
          <w:szCs w:val="28"/>
        </w:rPr>
      </w:pPr>
      <w:r>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w:t>
      </w:r>
      <w:r w:rsidR="009354A7">
        <w:rPr>
          <w:rFonts w:ascii="Times New Roman" w:hAnsi="Times New Roman"/>
          <w:sz w:val="28"/>
          <w:szCs w:val="28"/>
        </w:rPr>
        <w:t xml:space="preserve">  педагог-психолог, социальный педагог</w:t>
      </w:r>
      <w:r>
        <w:rPr>
          <w:rFonts w:ascii="Times New Roman" w:hAnsi="Times New Roman"/>
          <w:sz w:val="28"/>
          <w:szCs w:val="28"/>
        </w:rPr>
        <w:t xml:space="preserve"> и др.), так же и медицинские работники. </w:t>
      </w:r>
    </w:p>
    <w:p w:rsidR="00F810A0" w:rsidRDefault="00F810A0" w:rsidP="00824BB9">
      <w:pPr>
        <w:pStyle w:val="dash041e005f0431005f044b005f0447005f043d005f044b005f0439"/>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в Организации </w:t>
      </w:r>
      <w:r w:rsidR="000D651F">
        <w:rPr>
          <w:sz w:val="28"/>
          <w:szCs w:val="28"/>
        </w:rPr>
        <w:t>используется</w:t>
      </w:r>
      <w:r>
        <w:rPr>
          <w:sz w:val="28"/>
          <w:szCs w:val="28"/>
        </w:rPr>
        <w:t xml:space="preserve">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F810A0" w:rsidRDefault="00F810A0" w:rsidP="00824BB9">
      <w:pPr>
        <w:pStyle w:val="dash041e005f0431005f044b005f0447005f043d005f044b005f0439"/>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F810A0" w:rsidRDefault="00F810A0" w:rsidP="00824BB9">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F810A0" w:rsidRDefault="00F810A0" w:rsidP="00824BB9">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F810A0" w:rsidRDefault="00F810A0" w:rsidP="00824BB9">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F810A0" w:rsidRDefault="00F810A0" w:rsidP="00824BB9">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810A0" w:rsidRDefault="00F810A0" w:rsidP="00824BB9">
      <w:pPr>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F810A0" w:rsidRDefault="00F810A0" w:rsidP="00824BB9">
      <w:pPr>
        <w:overflowPunct w:val="0"/>
        <w:spacing w:after="0" w:line="24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w:t>
      </w:r>
      <w:r>
        <w:rPr>
          <w:rFonts w:ascii="Times New Roman" w:hAnsi="Times New Roman" w:cs="Times New Roman"/>
          <w:sz w:val="28"/>
          <w:szCs w:val="28"/>
        </w:rPr>
        <w:lastRenderedPageBreak/>
        <w:t xml:space="preserve">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810A0" w:rsidRDefault="00F810A0" w:rsidP="00824BB9">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810A0" w:rsidRDefault="00F810A0" w:rsidP="00824BB9">
      <w:pPr>
        <w:overflowPunct w:val="0"/>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F810A0" w:rsidRDefault="00F810A0" w:rsidP="00824BB9">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F810A0" w:rsidRDefault="00F810A0" w:rsidP="00824BB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F810A0" w:rsidRDefault="00F810A0" w:rsidP="00824BB9">
      <w:pPr>
        <w:overflowPunct w:val="0"/>
        <w:spacing w:after="0" w:line="24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F810A0" w:rsidRDefault="00F810A0" w:rsidP="00824BB9">
      <w:pPr>
        <w:overflowPunct w:val="0"/>
        <w:spacing w:after="0" w:line="24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F810A0" w:rsidRDefault="00F810A0" w:rsidP="00824BB9">
      <w:pPr>
        <w:pStyle w:val="af9"/>
        <w:spacing w:before="0" w:after="0" w:line="240" w:lineRule="auto"/>
        <w:ind w:firstLine="720"/>
        <w:jc w:val="center"/>
        <w:rPr>
          <w:sz w:val="28"/>
          <w:szCs w:val="28"/>
        </w:rPr>
      </w:pPr>
      <w:r>
        <w:rPr>
          <w:b/>
          <w:i/>
          <w:sz w:val="28"/>
          <w:szCs w:val="28"/>
        </w:rPr>
        <w:t>Основные личностные результаты внеурочной деятельности:</w:t>
      </w:r>
    </w:p>
    <w:p w:rsidR="00F810A0" w:rsidRDefault="00F810A0" w:rsidP="00824BB9">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F810A0" w:rsidRDefault="00F810A0" w:rsidP="00824BB9">
      <w:pPr>
        <w:overflowPunct w:val="0"/>
        <w:spacing w:after="0" w:line="24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F810A0" w:rsidRDefault="00F810A0" w:rsidP="00824BB9">
      <w:pPr>
        <w:pStyle w:val="af9"/>
        <w:spacing w:before="0" w:after="0" w:line="240" w:lineRule="auto"/>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F810A0" w:rsidRDefault="00F810A0" w:rsidP="00824BB9">
      <w:pPr>
        <w:overflowPunct w:val="0"/>
        <w:spacing w:after="0" w:line="24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F810A0" w:rsidRDefault="00F810A0" w:rsidP="00824BB9">
      <w:pPr>
        <w:pStyle w:val="af9"/>
        <w:spacing w:before="0" w:after="0" w:line="240" w:lineRule="auto"/>
        <w:ind w:firstLine="720"/>
        <w:jc w:val="both"/>
        <w:rPr>
          <w:sz w:val="28"/>
          <w:szCs w:val="28"/>
        </w:rPr>
      </w:pPr>
      <w:r>
        <w:rPr>
          <w:sz w:val="28"/>
          <w:szCs w:val="28"/>
        </w:rPr>
        <w:t>― эмоционально-ценностное отношение к окружающей среде, необходимости ее охраны;</w:t>
      </w:r>
    </w:p>
    <w:p w:rsidR="00F810A0" w:rsidRDefault="00F810A0" w:rsidP="00824BB9">
      <w:pPr>
        <w:pStyle w:val="af9"/>
        <w:spacing w:before="0" w:after="0" w:line="240" w:lineRule="auto"/>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F810A0" w:rsidRDefault="00F810A0" w:rsidP="00824BB9">
      <w:pPr>
        <w:pStyle w:val="af9"/>
        <w:spacing w:before="0" w:after="0" w:line="240" w:lineRule="auto"/>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F810A0" w:rsidRDefault="00F810A0" w:rsidP="00824BB9">
      <w:pPr>
        <w:pStyle w:val="af9"/>
        <w:spacing w:before="0" w:after="0" w:line="240" w:lineRule="auto"/>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F810A0" w:rsidRDefault="00F810A0" w:rsidP="00824BB9">
      <w:pPr>
        <w:pStyle w:val="aff2"/>
        <w:shd w:val="clear" w:color="auto" w:fill="FFFFFF"/>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F810A0" w:rsidRDefault="00F810A0" w:rsidP="00824BB9">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F810A0" w:rsidRDefault="00F810A0" w:rsidP="00824BB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F810A0" w:rsidRDefault="00F810A0" w:rsidP="00824BB9">
      <w:pPr>
        <w:spacing w:after="0" w:line="24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F810A0" w:rsidRDefault="00F810A0" w:rsidP="00824BB9">
      <w:pPr>
        <w:pStyle w:val="af9"/>
        <w:spacing w:before="0" w:after="0" w:line="240" w:lineRule="auto"/>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F810A0" w:rsidRDefault="00F810A0" w:rsidP="00824BB9">
      <w:pPr>
        <w:spacing w:after="0" w:line="24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F810A0" w:rsidRDefault="00F810A0" w:rsidP="00824BB9">
      <w:pPr>
        <w:pStyle w:val="af9"/>
        <w:spacing w:before="0" w:after="0" w:line="240" w:lineRule="auto"/>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F810A0" w:rsidRDefault="00F810A0" w:rsidP="00824BB9">
      <w:pPr>
        <w:pStyle w:val="af9"/>
        <w:spacing w:before="0" w:after="0" w:line="240" w:lineRule="auto"/>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810A0" w:rsidRDefault="00F810A0" w:rsidP="00824BB9">
      <w:pPr>
        <w:pStyle w:val="af9"/>
        <w:spacing w:before="0" w:after="0" w:line="240" w:lineRule="auto"/>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810A0" w:rsidRDefault="00F810A0" w:rsidP="00824BB9">
      <w:pPr>
        <w:overflowPunct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F810A0" w:rsidRDefault="00F810A0" w:rsidP="00824BB9">
      <w:pPr>
        <w:overflowPunct w:val="0"/>
        <w:spacing w:after="0" w:line="240" w:lineRule="auto"/>
        <w:ind w:firstLine="720"/>
        <w:jc w:val="center"/>
        <w:rPr>
          <w:rFonts w:ascii="Times New Roman" w:hAnsi="Times New Roman" w:cs="Times New Roman"/>
          <w:b/>
          <w:sz w:val="28"/>
          <w:szCs w:val="28"/>
        </w:rPr>
      </w:pPr>
    </w:p>
    <w:p w:rsidR="00F810A0" w:rsidRDefault="00F810A0" w:rsidP="00824BB9">
      <w:pPr>
        <w:overflowPunct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F810A0" w:rsidRDefault="00F810A0" w:rsidP="00824BB9">
      <w:pPr>
        <w:overflowPunct w:val="0"/>
        <w:spacing w:after="0" w:line="24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F810A0" w:rsidRDefault="00F810A0" w:rsidP="00824BB9">
      <w:pPr>
        <w:pStyle w:val="aff"/>
        <w:spacing w:before="120"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F810A0" w:rsidRDefault="00F810A0" w:rsidP="00824BB9">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810A0" w:rsidRDefault="00F810A0" w:rsidP="00824BB9">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F810A0" w:rsidRDefault="00F810A0" w:rsidP="00824BB9">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F810A0" w:rsidRDefault="00F810A0" w:rsidP="00824BB9">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F810A0" w:rsidRDefault="00F810A0" w:rsidP="00824BB9">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F810A0" w:rsidRDefault="00F810A0" w:rsidP="00824BB9">
      <w:pPr>
        <w:pStyle w:val="aff"/>
        <w:spacing w:line="24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F810A0" w:rsidRDefault="00F810A0" w:rsidP="00824BB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F810A0" w:rsidRDefault="00F810A0" w:rsidP="00824BB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F810A0" w:rsidRDefault="00F810A0" w:rsidP="00824BB9">
      <w:pPr>
        <w:pStyle w:val="aff"/>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F810A0" w:rsidRDefault="00F810A0" w:rsidP="00824BB9">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F810A0" w:rsidRDefault="00F810A0" w:rsidP="00824BB9">
      <w:pPr>
        <w:pStyle w:val="aff"/>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810A0" w:rsidRDefault="00F810A0" w:rsidP="00824BB9">
      <w:pPr>
        <w:pStyle w:val="aff"/>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F810A0" w:rsidRDefault="00F810A0" w:rsidP="00824BB9">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810A0" w:rsidRDefault="00F810A0" w:rsidP="00824BB9">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810A0" w:rsidRDefault="00F810A0" w:rsidP="00824BB9">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F810A0" w:rsidRDefault="00F810A0" w:rsidP="00824BB9">
      <w:pPr>
        <w:pStyle w:val="aff0"/>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F810A0" w:rsidRDefault="00F810A0" w:rsidP="00824BB9">
      <w:pPr>
        <w:pStyle w:val="aff"/>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F810A0" w:rsidRDefault="00F810A0" w:rsidP="00824BB9">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F810A0" w:rsidRDefault="00F810A0" w:rsidP="00824BB9">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F810A0" w:rsidRDefault="00F810A0" w:rsidP="00824BB9">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F810A0" w:rsidRDefault="00F810A0" w:rsidP="00824BB9">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F810A0" w:rsidRDefault="00F810A0" w:rsidP="00824BB9">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w:t>
      </w:r>
      <w:r w:rsidR="00B37388">
        <w:rPr>
          <w:rFonts w:ascii="Times New Roman" w:hAnsi="Times New Roman"/>
          <w:sz w:val="28"/>
          <w:szCs w:val="28"/>
        </w:rPr>
        <w:t xml:space="preserve">авлено коррекционными занятиями. </w:t>
      </w:r>
      <w:r>
        <w:rPr>
          <w:rFonts w:ascii="Times New Roman" w:hAnsi="Times New Roman"/>
          <w:sz w:val="28"/>
          <w:szCs w:val="28"/>
        </w:rPr>
        <w:t>Всего на коррекционно-развивающую область отводится 6 часов в неделю.</w:t>
      </w:r>
    </w:p>
    <w:p w:rsidR="00F810A0" w:rsidRDefault="00F810A0" w:rsidP="00824BB9">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810A0" w:rsidRDefault="00F810A0" w:rsidP="00824BB9">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F810A0" w:rsidRDefault="00F810A0" w:rsidP="00824BB9">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w:t>
      </w:r>
      <w:r w:rsidR="00B37388">
        <w:rPr>
          <w:rFonts w:ascii="Times New Roman" w:hAnsi="Times New Roman" w:cs="Times New Roman"/>
          <w:color w:val="auto"/>
          <w:sz w:val="28"/>
          <w:szCs w:val="28"/>
        </w:rPr>
        <w:t>римерным учебным планом</w:t>
      </w:r>
      <w:r>
        <w:rPr>
          <w:rFonts w:ascii="Times New Roman" w:hAnsi="Times New Roman" w:cs="Times New Roman"/>
          <w:color w:val="auto"/>
          <w:sz w:val="28"/>
          <w:szCs w:val="28"/>
        </w:rPr>
        <w:t>.</w:t>
      </w:r>
    </w:p>
    <w:p w:rsidR="00F810A0" w:rsidRDefault="00F810A0" w:rsidP="00824BB9">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F810A0" w:rsidRDefault="00F810A0" w:rsidP="00824BB9">
      <w:pPr>
        <w:pStyle w:val="aff"/>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w:t>
      </w:r>
      <w:r>
        <w:rPr>
          <w:rFonts w:ascii="Times New Roman" w:hAnsi="Times New Roman" w:cs="Times New Roman"/>
          <w:color w:val="auto"/>
          <w:sz w:val="28"/>
          <w:szCs w:val="28"/>
        </w:rPr>
        <w:lastRenderedPageBreak/>
        <w:t>индивидуальных учебных планов, программ сопровождается тьюторской поддержкой.</w:t>
      </w:r>
    </w:p>
    <w:p w:rsidR="00F810A0" w:rsidRDefault="00F810A0" w:rsidP="00824BB9">
      <w:pPr>
        <w:pStyle w:val="aff"/>
        <w:spacing w:line="240" w:lineRule="auto"/>
        <w:ind w:firstLine="454"/>
        <w:rPr>
          <w:rFonts w:ascii="Times New Roman" w:hAnsi="Times New Roman" w:cs="Times New Roman"/>
          <w:b/>
          <w:color w:val="auto"/>
          <w:sz w:val="28"/>
          <w:szCs w:val="28"/>
        </w:rPr>
      </w:pPr>
    </w:p>
    <w:p w:rsidR="00F810A0" w:rsidRDefault="00F810A0" w:rsidP="00824BB9">
      <w:pPr>
        <w:pStyle w:val="aff"/>
        <w:spacing w:line="240" w:lineRule="auto"/>
        <w:ind w:firstLine="0"/>
        <w:rPr>
          <w:rFonts w:ascii="Times New Roman" w:hAnsi="Times New Roman" w:cs="Times New Roman"/>
          <w:b/>
          <w:color w:val="auto"/>
          <w:sz w:val="24"/>
          <w:szCs w:val="24"/>
        </w:rPr>
      </w:pPr>
    </w:p>
    <w:p w:rsidR="00F810A0" w:rsidRPr="000D651F" w:rsidRDefault="000D651F" w:rsidP="00BA49CC">
      <w:pPr>
        <w:pStyle w:val="aff"/>
        <w:pageBreakBefore/>
        <w:spacing w:line="240" w:lineRule="auto"/>
        <w:ind w:firstLine="454"/>
        <w:rPr>
          <w:rFonts w:ascii="Times New Roman" w:hAnsi="Times New Roman" w:cs="Times New Roman"/>
          <w:color w:val="auto"/>
          <w:sz w:val="28"/>
          <w:szCs w:val="28"/>
        </w:rPr>
      </w:pPr>
      <w:r w:rsidRPr="000D651F">
        <w:rPr>
          <w:rFonts w:ascii="Times New Roman" w:hAnsi="Times New Roman" w:cs="Times New Roman"/>
          <w:color w:val="auto"/>
          <w:sz w:val="28"/>
          <w:szCs w:val="28"/>
        </w:rPr>
        <w:lastRenderedPageBreak/>
        <w:t xml:space="preserve">В текущем учебном году в </w:t>
      </w:r>
      <w:r w:rsidR="00DD6F17">
        <w:rPr>
          <w:rFonts w:ascii="Times New Roman" w:hAnsi="Times New Roman" w:cs="Times New Roman"/>
          <w:color w:val="auto"/>
          <w:sz w:val="28"/>
          <w:szCs w:val="28"/>
        </w:rPr>
        <w:t>МБОУ</w:t>
      </w:r>
      <w:r w:rsidRPr="000D651F">
        <w:rPr>
          <w:rFonts w:ascii="Times New Roman" w:hAnsi="Times New Roman" w:cs="Times New Roman"/>
          <w:color w:val="auto"/>
          <w:sz w:val="28"/>
          <w:szCs w:val="28"/>
        </w:rPr>
        <w:t xml:space="preserve"> «</w:t>
      </w:r>
      <w:r w:rsidR="00DD6F17">
        <w:rPr>
          <w:rFonts w:ascii="Times New Roman" w:hAnsi="Times New Roman" w:cs="Times New Roman"/>
          <w:color w:val="auto"/>
          <w:sz w:val="28"/>
          <w:szCs w:val="28"/>
        </w:rPr>
        <w:t>Гимназия</w:t>
      </w:r>
      <w:r w:rsidR="00FA2812">
        <w:rPr>
          <w:rFonts w:ascii="Times New Roman" w:hAnsi="Times New Roman" w:cs="Times New Roman"/>
          <w:color w:val="auto"/>
          <w:sz w:val="28"/>
          <w:szCs w:val="28"/>
        </w:rPr>
        <w:t xml:space="preserve"> </w:t>
      </w:r>
      <w:r w:rsidRPr="000D651F">
        <w:rPr>
          <w:rFonts w:ascii="Times New Roman" w:hAnsi="Times New Roman" w:cs="Times New Roman"/>
          <w:color w:val="auto"/>
          <w:sz w:val="28"/>
          <w:szCs w:val="28"/>
        </w:rPr>
        <w:t xml:space="preserve">№ 1» города Почепа Брянской области обучается </w:t>
      </w:r>
      <w:r w:rsidR="00DD6F17">
        <w:rPr>
          <w:rFonts w:ascii="Times New Roman" w:hAnsi="Times New Roman" w:cs="Times New Roman"/>
          <w:color w:val="auto"/>
          <w:sz w:val="28"/>
          <w:szCs w:val="28"/>
        </w:rPr>
        <w:t>1</w:t>
      </w:r>
      <w:r w:rsidRPr="000D651F">
        <w:rPr>
          <w:rFonts w:ascii="Times New Roman" w:hAnsi="Times New Roman" w:cs="Times New Roman"/>
          <w:color w:val="auto"/>
          <w:sz w:val="28"/>
          <w:szCs w:val="28"/>
        </w:rPr>
        <w:t xml:space="preserve"> </w:t>
      </w:r>
      <w:r w:rsidR="00DD6F17">
        <w:rPr>
          <w:rFonts w:ascii="Times New Roman" w:hAnsi="Times New Roman" w:cs="Times New Roman"/>
          <w:color w:val="auto"/>
          <w:sz w:val="28"/>
          <w:szCs w:val="28"/>
        </w:rPr>
        <w:t>ребёнок</w:t>
      </w:r>
      <w:r w:rsidRPr="000D651F">
        <w:rPr>
          <w:rFonts w:ascii="Times New Roman" w:hAnsi="Times New Roman" w:cs="Times New Roman"/>
          <w:color w:val="auto"/>
          <w:sz w:val="28"/>
          <w:szCs w:val="28"/>
        </w:rPr>
        <w:t xml:space="preserve"> с умственной отсталостью. </w:t>
      </w:r>
      <w:r w:rsidR="00DD6F17">
        <w:rPr>
          <w:rFonts w:ascii="Times New Roman" w:hAnsi="Times New Roman" w:cs="Times New Roman"/>
          <w:color w:val="auto"/>
          <w:sz w:val="28"/>
          <w:szCs w:val="28"/>
        </w:rPr>
        <w:t xml:space="preserve"> </w:t>
      </w:r>
      <w:r w:rsidRPr="000D651F">
        <w:rPr>
          <w:rFonts w:ascii="Times New Roman" w:hAnsi="Times New Roman" w:cs="Times New Roman"/>
          <w:color w:val="auto"/>
          <w:sz w:val="28"/>
          <w:szCs w:val="28"/>
        </w:rPr>
        <w:t xml:space="preserve"> </w:t>
      </w:r>
      <w:r w:rsidR="00DD6F17">
        <w:rPr>
          <w:rFonts w:ascii="Times New Roman" w:hAnsi="Times New Roman" w:cs="Times New Roman"/>
          <w:color w:val="auto"/>
          <w:sz w:val="28"/>
          <w:szCs w:val="28"/>
        </w:rPr>
        <w:t xml:space="preserve">Мякота Данила - </w:t>
      </w:r>
      <w:r w:rsidRPr="000D651F">
        <w:rPr>
          <w:rFonts w:ascii="Times New Roman" w:hAnsi="Times New Roman" w:cs="Times New Roman"/>
          <w:color w:val="auto"/>
          <w:sz w:val="28"/>
          <w:szCs w:val="28"/>
        </w:rPr>
        <w:t>обуча</w:t>
      </w:r>
      <w:r w:rsidR="00DD6F17">
        <w:rPr>
          <w:rFonts w:ascii="Times New Roman" w:hAnsi="Times New Roman" w:cs="Times New Roman"/>
          <w:color w:val="auto"/>
          <w:sz w:val="28"/>
          <w:szCs w:val="28"/>
        </w:rPr>
        <w:t>ющийся</w:t>
      </w:r>
      <w:r w:rsidRPr="000D651F">
        <w:rPr>
          <w:rFonts w:ascii="Times New Roman" w:hAnsi="Times New Roman" w:cs="Times New Roman"/>
          <w:color w:val="auto"/>
          <w:sz w:val="28"/>
          <w:szCs w:val="28"/>
        </w:rPr>
        <w:t xml:space="preserve"> </w:t>
      </w:r>
      <w:r w:rsidR="00DD6F17">
        <w:rPr>
          <w:rFonts w:ascii="Times New Roman" w:hAnsi="Times New Roman" w:cs="Times New Roman"/>
          <w:color w:val="auto"/>
          <w:sz w:val="28"/>
          <w:szCs w:val="28"/>
        </w:rPr>
        <w:t>5</w:t>
      </w:r>
      <w:r w:rsidR="00E400DC">
        <w:rPr>
          <w:rFonts w:ascii="Times New Roman" w:hAnsi="Times New Roman" w:cs="Times New Roman"/>
          <w:color w:val="auto"/>
          <w:sz w:val="28"/>
          <w:szCs w:val="28"/>
        </w:rPr>
        <w:t xml:space="preserve"> класса </w:t>
      </w:r>
      <w:r w:rsidR="00DD6F17">
        <w:rPr>
          <w:rFonts w:ascii="Times New Roman" w:hAnsi="Times New Roman" w:cs="Times New Roman"/>
          <w:color w:val="auto"/>
          <w:sz w:val="28"/>
          <w:szCs w:val="28"/>
        </w:rPr>
        <w:t xml:space="preserve"> </w:t>
      </w:r>
      <w:r w:rsidRPr="000D651F">
        <w:rPr>
          <w:rFonts w:ascii="Times New Roman" w:hAnsi="Times New Roman" w:cs="Times New Roman"/>
          <w:color w:val="auto"/>
          <w:sz w:val="28"/>
          <w:szCs w:val="28"/>
        </w:rPr>
        <w:t xml:space="preserve"> в</w:t>
      </w:r>
      <w:r w:rsidR="00DD6F17">
        <w:rPr>
          <w:rFonts w:ascii="Times New Roman" w:hAnsi="Times New Roman" w:cs="Times New Roman"/>
          <w:color w:val="auto"/>
          <w:sz w:val="28"/>
          <w:szCs w:val="28"/>
        </w:rPr>
        <w:t xml:space="preserve"> условиях инклюзивного обучения.</w:t>
      </w:r>
    </w:p>
    <w:p w:rsidR="00F810A0" w:rsidRPr="000D651F" w:rsidRDefault="000D651F" w:rsidP="000D651F">
      <w:pPr>
        <w:pStyle w:val="31"/>
        <w:spacing w:before="0" w:after="0" w:line="240" w:lineRule="auto"/>
        <w:ind w:firstLine="454"/>
        <w:jc w:val="left"/>
        <w:rPr>
          <w:rFonts w:ascii="Times New Roman" w:hAnsi="Times New Roman" w:cs="Times New Roman"/>
          <w:b w:val="0"/>
          <w:bCs w:val="0"/>
          <w:i w:val="0"/>
          <w:color w:val="auto"/>
          <w:sz w:val="28"/>
          <w:szCs w:val="28"/>
        </w:rPr>
      </w:pPr>
      <w:r w:rsidRPr="000D651F">
        <w:rPr>
          <w:rFonts w:ascii="Times New Roman" w:hAnsi="Times New Roman" w:cs="Times New Roman"/>
          <w:b w:val="0"/>
          <w:bCs w:val="0"/>
          <w:i w:val="0"/>
          <w:color w:val="auto"/>
          <w:sz w:val="28"/>
          <w:szCs w:val="28"/>
        </w:rPr>
        <w:t>При составлении индивидуальных учебных планов для обучения учащихся с ОВЗ (умственной отсталостью)</w:t>
      </w:r>
      <w:r w:rsidR="00F87909">
        <w:rPr>
          <w:rFonts w:ascii="Times New Roman" w:hAnsi="Times New Roman" w:cs="Times New Roman"/>
          <w:b w:val="0"/>
          <w:bCs w:val="0"/>
          <w:i w:val="0"/>
          <w:color w:val="auto"/>
          <w:sz w:val="28"/>
          <w:szCs w:val="28"/>
        </w:rPr>
        <w:t xml:space="preserve">, </w:t>
      </w:r>
      <w:r w:rsidR="00DD6F17">
        <w:rPr>
          <w:rFonts w:ascii="Times New Roman" w:hAnsi="Times New Roman" w:cs="Times New Roman"/>
          <w:b w:val="0"/>
          <w:bCs w:val="0"/>
          <w:i w:val="0"/>
          <w:color w:val="auto"/>
          <w:sz w:val="28"/>
          <w:szCs w:val="28"/>
        </w:rPr>
        <w:t xml:space="preserve"> </w:t>
      </w:r>
      <w:r w:rsidRPr="000D651F">
        <w:rPr>
          <w:rFonts w:ascii="Times New Roman" w:hAnsi="Times New Roman" w:cs="Times New Roman"/>
          <w:b w:val="0"/>
          <w:bCs w:val="0"/>
          <w:i w:val="0"/>
          <w:color w:val="auto"/>
          <w:sz w:val="28"/>
          <w:szCs w:val="28"/>
        </w:rPr>
        <w:t xml:space="preserve"> образовательная организация исходила из имеющихся финансовых возможностей и руководствовалась следующими нормативными документами:</w:t>
      </w:r>
    </w:p>
    <w:p w:rsidR="00E400DC" w:rsidRPr="00E400DC" w:rsidRDefault="00E400DC" w:rsidP="00E400DC">
      <w:pPr>
        <w:pStyle w:val="aff2"/>
        <w:numPr>
          <w:ilvl w:val="0"/>
          <w:numId w:val="67"/>
        </w:numPr>
        <w:contextualSpacing/>
        <w:rPr>
          <w:rFonts w:ascii="Times New Roman" w:hAnsi="Times New Roman"/>
          <w:sz w:val="28"/>
          <w:szCs w:val="28"/>
        </w:rPr>
      </w:pPr>
      <w:r w:rsidRPr="00E400DC">
        <w:rPr>
          <w:rFonts w:ascii="Times New Roman" w:hAnsi="Times New Roman"/>
          <w:sz w:val="28"/>
          <w:szCs w:val="28"/>
        </w:rPr>
        <w:t>Федеральным законом от 29.12.2012 № 273-ФЗ «Об образовании в Российской Федерации»,</w:t>
      </w:r>
    </w:p>
    <w:p w:rsidR="00E400DC" w:rsidRPr="00E400DC" w:rsidRDefault="00E400DC" w:rsidP="00E400DC">
      <w:pPr>
        <w:pStyle w:val="aff2"/>
        <w:numPr>
          <w:ilvl w:val="0"/>
          <w:numId w:val="67"/>
        </w:numPr>
        <w:contextualSpacing/>
        <w:rPr>
          <w:rFonts w:ascii="Times New Roman" w:hAnsi="Times New Roman"/>
          <w:sz w:val="28"/>
          <w:szCs w:val="28"/>
        </w:rPr>
      </w:pPr>
      <w:r w:rsidRPr="00E400DC">
        <w:rPr>
          <w:rFonts w:ascii="Times New Roman" w:hAnsi="Times New Roman"/>
          <w:bCs/>
          <w:sz w:val="28"/>
          <w:szCs w:val="28"/>
        </w:rPr>
        <w:t>Приказом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400DC" w:rsidRPr="00E400DC" w:rsidRDefault="00E400DC" w:rsidP="00E400DC">
      <w:pPr>
        <w:pStyle w:val="aff2"/>
        <w:numPr>
          <w:ilvl w:val="0"/>
          <w:numId w:val="67"/>
        </w:numPr>
        <w:contextualSpacing/>
        <w:rPr>
          <w:rFonts w:ascii="Times New Roman" w:hAnsi="Times New Roman"/>
          <w:sz w:val="28"/>
          <w:szCs w:val="28"/>
        </w:rPr>
      </w:pPr>
      <w:r w:rsidRPr="00E400DC">
        <w:rPr>
          <w:rFonts w:ascii="Times New Roman" w:hAnsi="Times New Roman"/>
          <w:sz w:val="28"/>
          <w:szCs w:val="28"/>
        </w:rPr>
        <w:t>Постановлением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sz w:val="28"/>
          <w:szCs w:val="28"/>
        </w:rPr>
        <w:t>,</w:t>
      </w:r>
    </w:p>
    <w:p w:rsidR="00E400DC" w:rsidRDefault="00E400DC" w:rsidP="00E400DC">
      <w:pPr>
        <w:pStyle w:val="aff2"/>
        <w:numPr>
          <w:ilvl w:val="0"/>
          <w:numId w:val="67"/>
        </w:numPr>
        <w:contextualSpacing/>
        <w:rPr>
          <w:rFonts w:ascii="Times New Roman" w:hAnsi="Times New Roman"/>
          <w:sz w:val="28"/>
          <w:szCs w:val="28"/>
        </w:rPr>
      </w:pPr>
      <w:r w:rsidRPr="00E400DC">
        <w:rPr>
          <w:rFonts w:ascii="Times New Roman" w:hAnsi="Times New Roman"/>
          <w:sz w:val="28"/>
          <w:szCs w:val="28"/>
        </w:rPr>
        <w:t xml:space="preserve">Базисного учебного плана специальных (коррекционных) образовательных учреждений </w:t>
      </w:r>
      <w:r w:rsidRPr="00E400DC">
        <w:rPr>
          <w:rFonts w:ascii="Times New Roman" w:hAnsi="Times New Roman"/>
          <w:sz w:val="28"/>
          <w:szCs w:val="28"/>
          <w:lang w:val="en-US"/>
        </w:rPr>
        <w:t>VIII</w:t>
      </w:r>
      <w:r w:rsidR="00DD6F17">
        <w:rPr>
          <w:rFonts w:ascii="Times New Roman" w:hAnsi="Times New Roman"/>
          <w:sz w:val="28"/>
          <w:szCs w:val="28"/>
        </w:rPr>
        <w:t xml:space="preserve"> </w:t>
      </w:r>
      <w:r w:rsidRPr="00E400DC">
        <w:rPr>
          <w:rFonts w:ascii="Times New Roman" w:hAnsi="Times New Roman"/>
          <w:sz w:val="28"/>
          <w:szCs w:val="28"/>
        </w:rPr>
        <w:t>вида, утвержденного приказом Минобразования РФ от 10. 04. 2002г. № 29/2065 -  П «Об утверждении рабочих планов специальных (коррекционных) образовательных учреждений для обучающихся, воспитанников с отклонениями в развитии»</w:t>
      </w:r>
      <w:r>
        <w:rPr>
          <w:rFonts w:ascii="Times New Roman" w:hAnsi="Times New Roman"/>
          <w:sz w:val="28"/>
          <w:szCs w:val="28"/>
        </w:rPr>
        <w:t>,</w:t>
      </w:r>
    </w:p>
    <w:p w:rsidR="0059002B" w:rsidRPr="0059002B" w:rsidRDefault="0059002B" w:rsidP="0059002B">
      <w:pPr>
        <w:pStyle w:val="aff2"/>
        <w:numPr>
          <w:ilvl w:val="0"/>
          <w:numId w:val="67"/>
        </w:numPr>
        <w:contextualSpacing/>
        <w:rPr>
          <w:rFonts w:ascii="Times New Roman" w:hAnsi="Times New Roman"/>
          <w:sz w:val="28"/>
          <w:szCs w:val="28"/>
          <w:highlight w:val="yellow"/>
        </w:rPr>
      </w:pPr>
      <w:r w:rsidRPr="00DD6F17">
        <w:rPr>
          <w:rFonts w:ascii="Times New Roman" w:hAnsi="Times New Roman"/>
          <w:sz w:val="28"/>
          <w:szCs w:val="28"/>
        </w:rPr>
        <w:t>Областным базисным учебным планом</w:t>
      </w:r>
      <w:r w:rsidR="00DD6F17">
        <w:rPr>
          <w:rFonts w:ascii="Times New Roman" w:hAnsi="Times New Roman"/>
          <w:sz w:val="28"/>
          <w:szCs w:val="28"/>
        </w:rPr>
        <w:t xml:space="preserve"> </w:t>
      </w:r>
      <w:r w:rsidRPr="00DD6F17">
        <w:rPr>
          <w:rFonts w:ascii="Times New Roman" w:hAnsi="Times New Roman"/>
          <w:sz w:val="28"/>
          <w:szCs w:val="28"/>
        </w:rPr>
        <w:t>специальных (коррекционных)</w:t>
      </w:r>
      <w:r w:rsidRPr="0059002B">
        <w:rPr>
          <w:rFonts w:ascii="Times New Roman" w:hAnsi="Times New Roman"/>
          <w:sz w:val="28"/>
          <w:szCs w:val="28"/>
        </w:rPr>
        <w:t xml:space="preserve"> образовательных учреждений </w:t>
      </w:r>
      <w:r w:rsidRPr="0059002B">
        <w:rPr>
          <w:rFonts w:ascii="Times New Roman" w:hAnsi="Times New Roman"/>
          <w:sz w:val="28"/>
          <w:szCs w:val="28"/>
          <w:lang w:val="en-US"/>
        </w:rPr>
        <w:t>VIII</w:t>
      </w:r>
      <w:r w:rsidRPr="0059002B">
        <w:rPr>
          <w:rFonts w:ascii="Times New Roman" w:hAnsi="Times New Roman"/>
          <w:sz w:val="28"/>
          <w:szCs w:val="28"/>
        </w:rPr>
        <w:t xml:space="preserve"> вида, утвержденного   Приказом  Департамента общего и профессионального образования Брянской области № 940 от 27.05.2011 года,</w:t>
      </w:r>
    </w:p>
    <w:p w:rsidR="00E162B6" w:rsidRDefault="00E400DC" w:rsidP="0059002B">
      <w:pPr>
        <w:pStyle w:val="aff2"/>
        <w:numPr>
          <w:ilvl w:val="0"/>
          <w:numId w:val="67"/>
        </w:numPr>
        <w:spacing w:after="0" w:line="240" w:lineRule="auto"/>
        <w:contextualSpacing/>
        <w:rPr>
          <w:rStyle w:val="a9"/>
          <w:rFonts w:ascii="Times New Roman" w:hAnsi="Times New Roman"/>
          <w:i w:val="0"/>
          <w:sz w:val="28"/>
          <w:szCs w:val="28"/>
        </w:rPr>
      </w:pPr>
      <w:r w:rsidRPr="00E400DC">
        <w:rPr>
          <w:rStyle w:val="a9"/>
          <w:rFonts w:ascii="Times New Roman" w:hAnsi="Times New Roman"/>
          <w:i w:val="0"/>
          <w:sz w:val="28"/>
          <w:szCs w:val="28"/>
        </w:rPr>
        <w:t>Учебн</w:t>
      </w:r>
      <w:r w:rsidR="0059002B">
        <w:rPr>
          <w:rStyle w:val="a9"/>
          <w:rFonts w:ascii="Times New Roman" w:hAnsi="Times New Roman"/>
          <w:i w:val="0"/>
          <w:sz w:val="28"/>
          <w:szCs w:val="28"/>
        </w:rPr>
        <w:t>ым</w:t>
      </w:r>
      <w:r w:rsidRPr="00E400DC">
        <w:rPr>
          <w:rStyle w:val="a9"/>
          <w:rFonts w:ascii="Times New Roman" w:hAnsi="Times New Roman"/>
          <w:i w:val="0"/>
          <w:sz w:val="28"/>
          <w:szCs w:val="28"/>
        </w:rPr>
        <w:t xml:space="preserve">   план</w:t>
      </w:r>
      <w:r w:rsidR="0059002B">
        <w:rPr>
          <w:rStyle w:val="a9"/>
          <w:rFonts w:ascii="Times New Roman" w:hAnsi="Times New Roman"/>
          <w:i w:val="0"/>
          <w:sz w:val="28"/>
          <w:szCs w:val="28"/>
        </w:rPr>
        <w:t>ом</w:t>
      </w:r>
      <w:r w:rsidRPr="00E400DC">
        <w:rPr>
          <w:rStyle w:val="a9"/>
          <w:rFonts w:ascii="Times New Roman" w:hAnsi="Times New Roman"/>
          <w:i w:val="0"/>
          <w:sz w:val="28"/>
          <w:szCs w:val="28"/>
        </w:rPr>
        <w:t xml:space="preserve">   и календарн</w:t>
      </w:r>
      <w:r w:rsidR="0059002B">
        <w:rPr>
          <w:rStyle w:val="a9"/>
          <w:rFonts w:ascii="Times New Roman" w:hAnsi="Times New Roman"/>
          <w:i w:val="0"/>
          <w:sz w:val="28"/>
          <w:szCs w:val="28"/>
        </w:rPr>
        <w:t>ым</w:t>
      </w:r>
      <w:r w:rsidRPr="00E400DC">
        <w:rPr>
          <w:rStyle w:val="a9"/>
          <w:rFonts w:ascii="Times New Roman" w:hAnsi="Times New Roman"/>
          <w:i w:val="0"/>
          <w:sz w:val="28"/>
          <w:szCs w:val="28"/>
        </w:rPr>
        <w:t xml:space="preserve"> учебн</w:t>
      </w:r>
      <w:r w:rsidR="0059002B">
        <w:rPr>
          <w:rStyle w:val="a9"/>
          <w:rFonts w:ascii="Times New Roman" w:hAnsi="Times New Roman"/>
          <w:i w:val="0"/>
          <w:sz w:val="28"/>
          <w:szCs w:val="28"/>
        </w:rPr>
        <w:t>ым</w:t>
      </w:r>
      <w:r w:rsidRPr="00E400DC">
        <w:rPr>
          <w:rStyle w:val="a9"/>
          <w:rFonts w:ascii="Times New Roman" w:hAnsi="Times New Roman"/>
          <w:i w:val="0"/>
          <w:sz w:val="28"/>
          <w:szCs w:val="28"/>
        </w:rPr>
        <w:t xml:space="preserve"> график</w:t>
      </w:r>
      <w:r w:rsidR="0059002B">
        <w:rPr>
          <w:rStyle w:val="a9"/>
          <w:rFonts w:ascii="Times New Roman" w:hAnsi="Times New Roman"/>
          <w:i w:val="0"/>
          <w:sz w:val="28"/>
          <w:szCs w:val="28"/>
        </w:rPr>
        <w:t>ом</w:t>
      </w:r>
      <w:r w:rsidRPr="00E400DC">
        <w:rPr>
          <w:rStyle w:val="a9"/>
          <w:rFonts w:ascii="Times New Roman" w:hAnsi="Times New Roman"/>
          <w:i w:val="0"/>
          <w:sz w:val="28"/>
          <w:szCs w:val="28"/>
        </w:rPr>
        <w:t xml:space="preserve">     </w:t>
      </w:r>
      <w:r w:rsidR="00DD6F17">
        <w:rPr>
          <w:rStyle w:val="a9"/>
          <w:rFonts w:ascii="Times New Roman" w:hAnsi="Times New Roman"/>
          <w:i w:val="0"/>
          <w:sz w:val="28"/>
          <w:szCs w:val="28"/>
        </w:rPr>
        <w:t>МБОУ</w:t>
      </w:r>
      <w:r w:rsidRPr="00E400DC">
        <w:rPr>
          <w:rStyle w:val="a9"/>
          <w:rFonts w:ascii="Times New Roman" w:hAnsi="Times New Roman"/>
          <w:i w:val="0"/>
          <w:sz w:val="28"/>
          <w:szCs w:val="28"/>
        </w:rPr>
        <w:t xml:space="preserve"> «</w:t>
      </w:r>
      <w:r w:rsidR="00DD6F17">
        <w:rPr>
          <w:rStyle w:val="a9"/>
          <w:rFonts w:ascii="Times New Roman" w:hAnsi="Times New Roman"/>
          <w:i w:val="0"/>
          <w:sz w:val="28"/>
          <w:szCs w:val="28"/>
        </w:rPr>
        <w:t>Гимназия</w:t>
      </w:r>
      <w:r w:rsidRPr="00E400DC">
        <w:rPr>
          <w:rStyle w:val="a9"/>
          <w:rFonts w:ascii="Times New Roman" w:hAnsi="Times New Roman"/>
          <w:i w:val="0"/>
          <w:sz w:val="28"/>
          <w:szCs w:val="28"/>
        </w:rPr>
        <w:t xml:space="preserve"> № 1»  на 201</w:t>
      </w:r>
      <w:r w:rsidR="00DD6F17">
        <w:rPr>
          <w:rStyle w:val="a9"/>
          <w:rFonts w:ascii="Times New Roman" w:hAnsi="Times New Roman"/>
          <w:i w:val="0"/>
          <w:sz w:val="28"/>
          <w:szCs w:val="28"/>
        </w:rPr>
        <w:t>7</w:t>
      </w:r>
      <w:r w:rsidRPr="00E400DC">
        <w:rPr>
          <w:rStyle w:val="a9"/>
          <w:rFonts w:ascii="Times New Roman" w:hAnsi="Times New Roman"/>
          <w:i w:val="0"/>
          <w:sz w:val="28"/>
          <w:szCs w:val="28"/>
        </w:rPr>
        <w:t>-201</w:t>
      </w:r>
      <w:r w:rsidR="00DD6F17">
        <w:rPr>
          <w:rStyle w:val="a9"/>
          <w:rFonts w:ascii="Times New Roman" w:hAnsi="Times New Roman"/>
          <w:i w:val="0"/>
          <w:sz w:val="28"/>
          <w:szCs w:val="28"/>
        </w:rPr>
        <w:t>8</w:t>
      </w:r>
      <w:r w:rsidRPr="00E400DC">
        <w:rPr>
          <w:rStyle w:val="a9"/>
          <w:rFonts w:ascii="Times New Roman" w:hAnsi="Times New Roman"/>
          <w:i w:val="0"/>
          <w:sz w:val="28"/>
          <w:szCs w:val="28"/>
        </w:rPr>
        <w:t xml:space="preserve"> учебный год</w:t>
      </w:r>
      <w:r w:rsidR="0059002B">
        <w:rPr>
          <w:rStyle w:val="a9"/>
          <w:rFonts w:ascii="Times New Roman" w:hAnsi="Times New Roman"/>
          <w:i w:val="0"/>
          <w:sz w:val="28"/>
          <w:szCs w:val="28"/>
        </w:rPr>
        <w:t>.</w:t>
      </w:r>
    </w:p>
    <w:p w:rsidR="00DD6F17" w:rsidRDefault="00DD6F17" w:rsidP="00DD6F17">
      <w:pPr>
        <w:pStyle w:val="aff2"/>
        <w:spacing w:after="0" w:line="240" w:lineRule="auto"/>
        <w:contextualSpacing/>
        <w:rPr>
          <w:rStyle w:val="a9"/>
          <w:rFonts w:ascii="Times New Roman" w:hAnsi="Times New Roman"/>
          <w:i w:val="0"/>
          <w:sz w:val="28"/>
          <w:szCs w:val="28"/>
        </w:rPr>
      </w:pPr>
    </w:p>
    <w:p w:rsidR="00DD6F17" w:rsidRDefault="00DD6F17" w:rsidP="00DD6F17">
      <w:pPr>
        <w:pStyle w:val="aff2"/>
        <w:spacing w:after="0" w:line="240" w:lineRule="auto"/>
        <w:contextualSpacing/>
        <w:rPr>
          <w:rStyle w:val="a9"/>
          <w:rFonts w:ascii="Times New Roman" w:hAnsi="Times New Roman"/>
          <w:i w:val="0"/>
          <w:sz w:val="28"/>
          <w:szCs w:val="28"/>
        </w:rPr>
      </w:pPr>
    </w:p>
    <w:p w:rsidR="00DD6F17" w:rsidRDefault="00DD6F17" w:rsidP="00DD6F17">
      <w:pPr>
        <w:pStyle w:val="aff2"/>
        <w:spacing w:after="0" w:line="240" w:lineRule="auto"/>
        <w:contextualSpacing/>
        <w:rPr>
          <w:rStyle w:val="a9"/>
          <w:rFonts w:ascii="Times New Roman" w:hAnsi="Times New Roman"/>
          <w:i w:val="0"/>
          <w:sz w:val="28"/>
          <w:szCs w:val="28"/>
        </w:rPr>
      </w:pPr>
    </w:p>
    <w:p w:rsidR="00DD6F17" w:rsidRDefault="00DD6F17" w:rsidP="00DD6F17">
      <w:pPr>
        <w:pStyle w:val="aff2"/>
        <w:spacing w:after="0" w:line="240" w:lineRule="auto"/>
        <w:contextualSpacing/>
        <w:rPr>
          <w:rStyle w:val="a9"/>
          <w:rFonts w:ascii="Times New Roman" w:hAnsi="Times New Roman"/>
          <w:i w:val="0"/>
          <w:sz w:val="28"/>
          <w:szCs w:val="28"/>
        </w:rPr>
      </w:pPr>
    </w:p>
    <w:p w:rsidR="00DD6F17" w:rsidRPr="0059002B" w:rsidRDefault="00DD6F17" w:rsidP="00DD6F17">
      <w:pPr>
        <w:pStyle w:val="aff2"/>
        <w:spacing w:after="0" w:line="240" w:lineRule="auto"/>
        <w:contextualSpacing/>
        <w:rPr>
          <w:rFonts w:ascii="Times New Roman" w:hAnsi="Times New Roman"/>
          <w:sz w:val="28"/>
          <w:szCs w:val="28"/>
        </w:rPr>
      </w:pPr>
    </w:p>
    <w:p w:rsidR="00E162B6" w:rsidRDefault="00E162B6" w:rsidP="00E162B6">
      <w:pPr>
        <w:spacing w:after="0"/>
        <w:ind w:left="720"/>
        <w:jc w:val="right"/>
        <w:rPr>
          <w:rFonts w:ascii="Times New Roman" w:hAnsi="Times New Roman" w:cs="Times New Roman"/>
          <w:sz w:val="24"/>
          <w:szCs w:val="24"/>
        </w:rPr>
      </w:pPr>
    </w:p>
    <w:p w:rsidR="00E162B6" w:rsidRPr="00E162B6" w:rsidRDefault="00E162B6" w:rsidP="00E162B6">
      <w:pPr>
        <w:spacing w:after="0" w:line="240" w:lineRule="auto"/>
        <w:rPr>
          <w:rFonts w:ascii="Times New Roman" w:hAnsi="Times New Roman" w:cs="Times New Roman"/>
          <w:sz w:val="24"/>
          <w:szCs w:val="24"/>
        </w:rPr>
      </w:pPr>
      <w:r w:rsidRPr="00E162B6">
        <w:rPr>
          <w:rFonts w:ascii="Times New Roman" w:hAnsi="Times New Roman" w:cs="Times New Roman"/>
          <w:sz w:val="24"/>
          <w:szCs w:val="24"/>
        </w:rPr>
        <w:lastRenderedPageBreak/>
        <w:t xml:space="preserve">                                                                           </w:t>
      </w:r>
      <w:r w:rsidR="00DD6F17">
        <w:rPr>
          <w:rFonts w:ascii="Times New Roman" w:hAnsi="Times New Roman" w:cs="Times New Roman"/>
          <w:sz w:val="24"/>
          <w:szCs w:val="24"/>
        </w:rPr>
        <w:t xml:space="preserve">            </w:t>
      </w:r>
      <w:r w:rsidRPr="00E162B6">
        <w:rPr>
          <w:rFonts w:ascii="Times New Roman" w:hAnsi="Times New Roman" w:cs="Times New Roman"/>
          <w:sz w:val="24"/>
          <w:szCs w:val="24"/>
        </w:rPr>
        <w:t xml:space="preserve"> «Утверждаю»                                                          .                                                                      </w:t>
      </w:r>
      <w:r w:rsidR="00DD6F17">
        <w:rPr>
          <w:rFonts w:ascii="Times New Roman" w:hAnsi="Times New Roman" w:cs="Times New Roman"/>
          <w:sz w:val="24"/>
          <w:szCs w:val="24"/>
        </w:rPr>
        <w:t xml:space="preserve">                 </w:t>
      </w:r>
    </w:p>
    <w:p w:rsidR="00DD6F17" w:rsidRDefault="00E162B6" w:rsidP="00E162B6">
      <w:pPr>
        <w:spacing w:after="0" w:line="240" w:lineRule="auto"/>
        <w:jc w:val="center"/>
        <w:rPr>
          <w:rFonts w:ascii="Times New Roman" w:hAnsi="Times New Roman" w:cs="Times New Roman"/>
          <w:sz w:val="24"/>
          <w:szCs w:val="24"/>
        </w:rPr>
      </w:pPr>
      <w:r w:rsidRPr="00E162B6">
        <w:rPr>
          <w:rFonts w:ascii="Times New Roman" w:hAnsi="Times New Roman" w:cs="Times New Roman"/>
          <w:sz w:val="24"/>
          <w:szCs w:val="24"/>
        </w:rPr>
        <w:t xml:space="preserve">                                                    </w:t>
      </w:r>
      <w:r w:rsidR="00DD6F17">
        <w:rPr>
          <w:rFonts w:ascii="Times New Roman" w:hAnsi="Times New Roman" w:cs="Times New Roman"/>
          <w:sz w:val="24"/>
          <w:szCs w:val="24"/>
        </w:rPr>
        <w:t xml:space="preserve"> </w:t>
      </w:r>
      <w:r w:rsidRPr="00E162B6">
        <w:rPr>
          <w:rFonts w:ascii="Times New Roman" w:hAnsi="Times New Roman" w:cs="Times New Roman"/>
          <w:sz w:val="24"/>
          <w:szCs w:val="24"/>
        </w:rPr>
        <w:t xml:space="preserve">Директор </w:t>
      </w:r>
      <w:r w:rsidR="00DD6F17">
        <w:rPr>
          <w:rFonts w:ascii="Times New Roman" w:hAnsi="Times New Roman" w:cs="Times New Roman"/>
          <w:sz w:val="24"/>
          <w:szCs w:val="24"/>
        </w:rPr>
        <w:t>гимназии</w:t>
      </w:r>
    </w:p>
    <w:p w:rsidR="00E162B6" w:rsidRPr="00E162B6" w:rsidRDefault="00DD6F17" w:rsidP="00E16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162B6" w:rsidRPr="00E162B6">
        <w:rPr>
          <w:rFonts w:ascii="Times New Roman" w:hAnsi="Times New Roman" w:cs="Times New Roman"/>
          <w:sz w:val="24"/>
          <w:szCs w:val="24"/>
        </w:rPr>
        <w:t>________________</w:t>
      </w:r>
      <w:r>
        <w:rPr>
          <w:rFonts w:ascii="Times New Roman" w:hAnsi="Times New Roman" w:cs="Times New Roman"/>
          <w:sz w:val="24"/>
          <w:szCs w:val="24"/>
        </w:rPr>
        <w:t>В. П. Кривушина</w:t>
      </w:r>
    </w:p>
    <w:p w:rsidR="009B53D4" w:rsidRDefault="009B53D4" w:rsidP="00E16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Приказ № ___ от ________ 2017</w:t>
      </w:r>
      <w:r w:rsidRPr="00E162B6">
        <w:rPr>
          <w:rFonts w:ascii="Times New Roman" w:hAnsi="Times New Roman" w:cs="Times New Roman"/>
          <w:sz w:val="24"/>
          <w:szCs w:val="24"/>
        </w:rPr>
        <w:t xml:space="preserve"> г.</w:t>
      </w:r>
      <w:r w:rsidR="00E162B6" w:rsidRPr="00E162B6">
        <w:rPr>
          <w:rFonts w:ascii="Times New Roman" w:hAnsi="Times New Roman" w:cs="Times New Roman"/>
          <w:sz w:val="24"/>
          <w:szCs w:val="24"/>
        </w:rPr>
        <w:t xml:space="preserve">     </w:t>
      </w:r>
    </w:p>
    <w:p w:rsidR="00E162B6" w:rsidRPr="00E162B6" w:rsidRDefault="00E162B6" w:rsidP="00E162B6">
      <w:pPr>
        <w:spacing w:after="0" w:line="240" w:lineRule="auto"/>
        <w:jc w:val="center"/>
        <w:rPr>
          <w:rFonts w:ascii="Times New Roman" w:hAnsi="Times New Roman" w:cs="Times New Roman"/>
          <w:sz w:val="24"/>
          <w:szCs w:val="24"/>
        </w:rPr>
      </w:pPr>
      <w:r w:rsidRPr="00E162B6">
        <w:rPr>
          <w:rFonts w:ascii="Times New Roman" w:hAnsi="Times New Roman" w:cs="Times New Roman"/>
          <w:sz w:val="24"/>
          <w:szCs w:val="24"/>
        </w:rPr>
        <w:t xml:space="preserve">                                                                                                                       </w:t>
      </w:r>
      <w:r w:rsidR="00DD6F17">
        <w:rPr>
          <w:rFonts w:ascii="Times New Roman" w:hAnsi="Times New Roman" w:cs="Times New Roman"/>
          <w:sz w:val="24"/>
          <w:szCs w:val="24"/>
        </w:rPr>
        <w:t xml:space="preserve"> </w:t>
      </w:r>
    </w:p>
    <w:p w:rsidR="00E162B6" w:rsidRPr="00E162B6" w:rsidRDefault="00E162B6" w:rsidP="00E162B6">
      <w:pPr>
        <w:spacing w:after="0" w:line="240" w:lineRule="auto"/>
        <w:jc w:val="center"/>
        <w:rPr>
          <w:rFonts w:ascii="Times New Roman" w:hAnsi="Times New Roman" w:cs="Times New Roman"/>
          <w:b/>
          <w:sz w:val="28"/>
          <w:szCs w:val="28"/>
        </w:rPr>
      </w:pPr>
      <w:r w:rsidRPr="00E162B6">
        <w:rPr>
          <w:rFonts w:ascii="Times New Roman" w:hAnsi="Times New Roman" w:cs="Times New Roman"/>
          <w:b/>
          <w:sz w:val="28"/>
          <w:szCs w:val="28"/>
        </w:rPr>
        <w:t xml:space="preserve">Индивидуальный учебный план </w:t>
      </w:r>
    </w:p>
    <w:p w:rsidR="00E162B6" w:rsidRPr="00E162B6" w:rsidRDefault="00DD6F17" w:rsidP="00E162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162B6" w:rsidRPr="00E162B6">
        <w:rPr>
          <w:rFonts w:ascii="Times New Roman" w:hAnsi="Times New Roman" w:cs="Times New Roman"/>
          <w:b/>
          <w:sz w:val="28"/>
          <w:szCs w:val="28"/>
        </w:rPr>
        <w:t>учаще</w:t>
      </w:r>
      <w:r>
        <w:rPr>
          <w:rFonts w:ascii="Times New Roman" w:hAnsi="Times New Roman" w:cs="Times New Roman"/>
          <w:b/>
          <w:sz w:val="28"/>
          <w:szCs w:val="28"/>
        </w:rPr>
        <w:t>гося</w:t>
      </w:r>
      <w:r w:rsidR="00E162B6" w:rsidRPr="00E162B6">
        <w:rPr>
          <w:rFonts w:ascii="Times New Roman" w:hAnsi="Times New Roman" w:cs="Times New Roman"/>
          <w:b/>
          <w:sz w:val="28"/>
          <w:szCs w:val="28"/>
        </w:rPr>
        <w:t xml:space="preserve"> 5 класса М</w:t>
      </w:r>
      <w:r>
        <w:rPr>
          <w:rFonts w:ascii="Times New Roman" w:hAnsi="Times New Roman" w:cs="Times New Roman"/>
          <w:b/>
          <w:sz w:val="28"/>
          <w:szCs w:val="28"/>
        </w:rPr>
        <w:t>БОУ</w:t>
      </w:r>
      <w:r w:rsidR="00E162B6" w:rsidRPr="00E162B6">
        <w:rPr>
          <w:rFonts w:ascii="Times New Roman" w:hAnsi="Times New Roman" w:cs="Times New Roman"/>
          <w:b/>
          <w:sz w:val="28"/>
          <w:szCs w:val="28"/>
        </w:rPr>
        <w:t xml:space="preserve"> «</w:t>
      </w:r>
      <w:r>
        <w:rPr>
          <w:rFonts w:ascii="Times New Roman" w:hAnsi="Times New Roman" w:cs="Times New Roman"/>
          <w:b/>
          <w:sz w:val="28"/>
          <w:szCs w:val="28"/>
        </w:rPr>
        <w:t>Гимназия</w:t>
      </w:r>
      <w:r w:rsidR="00E162B6" w:rsidRPr="00E162B6">
        <w:rPr>
          <w:rFonts w:ascii="Times New Roman" w:hAnsi="Times New Roman" w:cs="Times New Roman"/>
          <w:b/>
          <w:sz w:val="28"/>
          <w:szCs w:val="28"/>
        </w:rPr>
        <w:t xml:space="preserve"> № 1» </w:t>
      </w:r>
      <w:r w:rsidR="00E162B6" w:rsidRPr="00E162B6">
        <w:rPr>
          <w:rFonts w:ascii="Times New Roman" w:hAnsi="Times New Roman" w:cs="Times New Roman"/>
          <w:b/>
          <w:sz w:val="28"/>
          <w:szCs w:val="28"/>
        </w:rPr>
        <w:br/>
      </w:r>
      <w:r>
        <w:rPr>
          <w:rFonts w:ascii="Times New Roman" w:hAnsi="Times New Roman" w:cs="Times New Roman"/>
          <w:b/>
          <w:sz w:val="28"/>
          <w:szCs w:val="28"/>
        </w:rPr>
        <w:t>Мякота Данилы</w:t>
      </w:r>
      <w:r w:rsidR="00E162B6" w:rsidRPr="00E162B6">
        <w:rPr>
          <w:rFonts w:ascii="Times New Roman" w:hAnsi="Times New Roman" w:cs="Times New Roman"/>
          <w:b/>
          <w:sz w:val="28"/>
          <w:szCs w:val="28"/>
        </w:rPr>
        <w:br/>
        <w:t>на 201</w:t>
      </w:r>
      <w:r>
        <w:rPr>
          <w:rFonts w:ascii="Times New Roman" w:hAnsi="Times New Roman" w:cs="Times New Roman"/>
          <w:b/>
          <w:sz w:val="28"/>
          <w:szCs w:val="28"/>
        </w:rPr>
        <w:t>7</w:t>
      </w:r>
      <w:r w:rsidR="00E162B6" w:rsidRPr="00E162B6">
        <w:rPr>
          <w:rFonts w:ascii="Times New Roman" w:hAnsi="Times New Roman" w:cs="Times New Roman"/>
          <w:b/>
          <w:sz w:val="28"/>
          <w:szCs w:val="28"/>
        </w:rPr>
        <w:t>-201</w:t>
      </w:r>
      <w:r>
        <w:rPr>
          <w:rFonts w:ascii="Times New Roman" w:hAnsi="Times New Roman" w:cs="Times New Roman"/>
          <w:b/>
          <w:sz w:val="28"/>
          <w:szCs w:val="28"/>
        </w:rPr>
        <w:t>8</w:t>
      </w:r>
      <w:r w:rsidR="00E162B6" w:rsidRPr="00E162B6">
        <w:rPr>
          <w:rFonts w:ascii="Times New Roman" w:hAnsi="Times New Roman" w:cs="Times New Roman"/>
          <w:b/>
          <w:sz w:val="28"/>
          <w:szCs w:val="28"/>
        </w:rPr>
        <w:t xml:space="preserve"> учебный год</w:t>
      </w:r>
    </w:p>
    <w:p w:rsidR="00E162B6" w:rsidRPr="00E162B6" w:rsidRDefault="00E162B6" w:rsidP="00E162B6">
      <w:pPr>
        <w:spacing w:after="0" w:line="240" w:lineRule="auto"/>
        <w:rPr>
          <w:rFonts w:ascii="Times New Roman" w:hAnsi="Times New Roman" w:cs="Times New Roman"/>
          <w:b/>
          <w:sz w:val="28"/>
          <w:szCs w:val="28"/>
        </w:rPr>
      </w:pPr>
    </w:p>
    <w:tbl>
      <w:tblPr>
        <w:tblW w:w="101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783"/>
        <w:gridCol w:w="2286"/>
        <w:gridCol w:w="2123"/>
      </w:tblGrid>
      <w:tr w:rsidR="00FA2812" w:rsidRPr="00E162B6" w:rsidTr="00FA2812">
        <w:tc>
          <w:tcPr>
            <w:tcW w:w="2980"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sidRPr="00E162B6">
              <w:rPr>
                <w:rFonts w:ascii="Times New Roman" w:hAnsi="Times New Roman" w:cs="Times New Roman"/>
                <w:sz w:val="28"/>
                <w:szCs w:val="28"/>
              </w:rPr>
              <w:t>Образовательная область</w:t>
            </w:r>
          </w:p>
        </w:tc>
        <w:tc>
          <w:tcPr>
            <w:tcW w:w="2783"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sidRPr="00E162B6">
              <w:rPr>
                <w:rFonts w:ascii="Times New Roman" w:hAnsi="Times New Roman" w:cs="Times New Roman"/>
                <w:sz w:val="28"/>
                <w:szCs w:val="28"/>
              </w:rPr>
              <w:t>Образовательные компоненты</w:t>
            </w:r>
            <w:r w:rsidRPr="00E162B6">
              <w:rPr>
                <w:rFonts w:ascii="Times New Roman" w:hAnsi="Times New Roman" w:cs="Times New Roman"/>
                <w:sz w:val="28"/>
                <w:szCs w:val="28"/>
              </w:rPr>
              <w:br/>
              <w:t>(учебные предметы)</w:t>
            </w:r>
          </w:p>
        </w:tc>
        <w:tc>
          <w:tcPr>
            <w:tcW w:w="2286" w:type="dxa"/>
            <w:shd w:val="clear" w:color="auto" w:fill="auto"/>
          </w:tcPr>
          <w:p w:rsidR="00FA2812" w:rsidRPr="00E162B6" w:rsidRDefault="00FA2812" w:rsidP="00E162B6">
            <w:pPr>
              <w:spacing w:after="0" w:line="240" w:lineRule="auto"/>
              <w:rPr>
                <w:rFonts w:ascii="Times New Roman" w:hAnsi="Times New Roman" w:cs="Times New Roman"/>
                <w:sz w:val="28"/>
                <w:szCs w:val="28"/>
              </w:rPr>
            </w:pPr>
            <w:r w:rsidRPr="00E162B6">
              <w:rPr>
                <w:rFonts w:ascii="Times New Roman" w:hAnsi="Times New Roman" w:cs="Times New Roman"/>
                <w:sz w:val="28"/>
                <w:szCs w:val="28"/>
              </w:rPr>
              <w:t>Количество часов в неделю</w:t>
            </w:r>
            <w:r>
              <w:rPr>
                <w:rFonts w:ascii="Times New Roman" w:hAnsi="Times New Roman" w:cs="Times New Roman"/>
                <w:sz w:val="28"/>
                <w:szCs w:val="28"/>
              </w:rPr>
              <w:t>/год</w:t>
            </w:r>
          </w:p>
        </w:tc>
        <w:tc>
          <w:tcPr>
            <w:tcW w:w="2123" w:type="dxa"/>
          </w:tcPr>
          <w:p w:rsidR="00FA2812" w:rsidRPr="00E162B6" w:rsidRDefault="00FA2812" w:rsidP="00E162B6">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r>
      <w:tr w:rsidR="00FA2812" w:rsidRPr="00E162B6" w:rsidTr="004D298E">
        <w:tc>
          <w:tcPr>
            <w:tcW w:w="10172" w:type="dxa"/>
            <w:gridSpan w:val="4"/>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sidRPr="00E162B6">
              <w:rPr>
                <w:rFonts w:ascii="Times New Roman" w:hAnsi="Times New Roman" w:cs="Times New Roman"/>
                <w:sz w:val="28"/>
                <w:szCs w:val="28"/>
              </w:rPr>
              <w:t>Общеобразовательные курсы</w:t>
            </w:r>
          </w:p>
        </w:tc>
      </w:tr>
      <w:tr w:rsidR="00FA2812" w:rsidRPr="00E162B6" w:rsidTr="00FA2812">
        <w:tc>
          <w:tcPr>
            <w:tcW w:w="2980" w:type="dxa"/>
            <w:vMerge w:val="restart"/>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Родной язык и литература</w:t>
            </w:r>
          </w:p>
        </w:tc>
        <w:tc>
          <w:tcPr>
            <w:tcW w:w="2783"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sidRPr="00E162B6">
              <w:rPr>
                <w:rFonts w:ascii="Times New Roman" w:hAnsi="Times New Roman" w:cs="Times New Roman"/>
                <w:sz w:val="28"/>
                <w:szCs w:val="28"/>
              </w:rPr>
              <w:t>Чтение и развитие речи</w:t>
            </w:r>
          </w:p>
        </w:tc>
        <w:tc>
          <w:tcPr>
            <w:tcW w:w="2286" w:type="dxa"/>
            <w:shd w:val="clear" w:color="auto" w:fill="auto"/>
          </w:tcPr>
          <w:p w:rsidR="00FA2812" w:rsidRPr="00E162B6" w:rsidRDefault="00FA2812" w:rsidP="00DD6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E162B6">
              <w:rPr>
                <w:rFonts w:ascii="Times New Roman" w:hAnsi="Times New Roman" w:cs="Times New Roman"/>
                <w:sz w:val="28"/>
                <w:szCs w:val="28"/>
              </w:rPr>
              <w:t>/</w:t>
            </w:r>
            <w:r>
              <w:rPr>
                <w:rFonts w:ascii="Times New Roman" w:hAnsi="Times New Roman" w:cs="Times New Roman"/>
                <w:sz w:val="28"/>
                <w:szCs w:val="28"/>
              </w:rPr>
              <w:t>136</w:t>
            </w:r>
          </w:p>
        </w:tc>
        <w:tc>
          <w:tcPr>
            <w:tcW w:w="2123" w:type="dxa"/>
          </w:tcPr>
          <w:p w:rsidR="00FA2812" w:rsidRDefault="00FA2812" w:rsidP="00DD6F17">
            <w:pPr>
              <w:spacing w:after="0" w:line="240" w:lineRule="auto"/>
              <w:jc w:val="center"/>
              <w:rPr>
                <w:rFonts w:ascii="Times New Roman" w:hAnsi="Times New Roman" w:cs="Times New Roman"/>
                <w:sz w:val="28"/>
                <w:szCs w:val="28"/>
              </w:rPr>
            </w:pPr>
          </w:p>
        </w:tc>
      </w:tr>
      <w:tr w:rsidR="00FA2812" w:rsidRPr="00E162B6" w:rsidTr="00FA2812">
        <w:tc>
          <w:tcPr>
            <w:tcW w:w="2980" w:type="dxa"/>
            <w:vMerge/>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783"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sidRPr="00E162B6">
              <w:rPr>
                <w:rFonts w:ascii="Times New Roman" w:hAnsi="Times New Roman" w:cs="Times New Roman"/>
                <w:sz w:val="28"/>
                <w:szCs w:val="28"/>
              </w:rPr>
              <w:t>Письмо и развитие речи</w:t>
            </w:r>
          </w:p>
        </w:tc>
        <w:tc>
          <w:tcPr>
            <w:tcW w:w="2286" w:type="dxa"/>
            <w:shd w:val="clear" w:color="auto" w:fill="auto"/>
          </w:tcPr>
          <w:p w:rsidR="00FA2812" w:rsidRPr="00E162B6" w:rsidRDefault="00FA2812" w:rsidP="00DD6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E162B6">
              <w:rPr>
                <w:rFonts w:ascii="Times New Roman" w:hAnsi="Times New Roman" w:cs="Times New Roman"/>
                <w:sz w:val="28"/>
                <w:szCs w:val="28"/>
              </w:rPr>
              <w:t>/</w:t>
            </w:r>
            <w:r>
              <w:rPr>
                <w:rFonts w:ascii="Times New Roman" w:hAnsi="Times New Roman" w:cs="Times New Roman"/>
                <w:sz w:val="28"/>
                <w:szCs w:val="28"/>
              </w:rPr>
              <w:t>170</w:t>
            </w:r>
          </w:p>
        </w:tc>
        <w:tc>
          <w:tcPr>
            <w:tcW w:w="2123" w:type="dxa"/>
          </w:tcPr>
          <w:p w:rsidR="00FA2812" w:rsidRPr="00FA2812" w:rsidRDefault="00FA2812" w:rsidP="00DD6F17">
            <w:pPr>
              <w:spacing w:after="0" w:line="240" w:lineRule="auto"/>
              <w:jc w:val="center"/>
              <w:rPr>
                <w:rFonts w:ascii="Times New Roman" w:hAnsi="Times New Roman" w:cs="Times New Roman"/>
                <w:sz w:val="28"/>
                <w:szCs w:val="28"/>
              </w:rPr>
            </w:pPr>
            <w:r w:rsidRPr="00FA2812">
              <w:rPr>
                <w:rFonts w:ascii="Times New Roman" w:hAnsi="Times New Roman" w:cs="Times New Roman"/>
              </w:rPr>
              <w:t>Контрольный диктант</w:t>
            </w:r>
          </w:p>
        </w:tc>
      </w:tr>
      <w:tr w:rsidR="00FA2812" w:rsidRPr="00E162B6" w:rsidTr="00FA2812">
        <w:tc>
          <w:tcPr>
            <w:tcW w:w="2980"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Математика</w:t>
            </w:r>
          </w:p>
        </w:tc>
        <w:tc>
          <w:tcPr>
            <w:tcW w:w="2783" w:type="dxa"/>
            <w:shd w:val="clear" w:color="auto" w:fill="auto"/>
          </w:tcPr>
          <w:p w:rsidR="00FA2812" w:rsidRPr="00E162B6" w:rsidRDefault="00FA2812" w:rsidP="00E162B6">
            <w:pPr>
              <w:spacing w:after="0" w:line="240" w:lineRule="auto"/>
              <w:rPr>
                <w:rFonts w:ascii="Times New Roman" w:hAnsi="Times New Roman" w:cs="Times New Roman"/>
                <w:sz w:val="28"/>
                <w:szCs w:val="28"/>
              </w:rPr>
            </w:pPr>
            <w:r w:rsidRPr="00E162B6">
              <w:rPr>
                <w:rFonts w:ascii="Times New Roman" w:hAnsi="Times New Roman" w:cs="Times New Roman"/>
                <w:sz w:val="28"/>
                <w:szCs w:val="28"/>
              </w:rPr>
              <w:t>Математика</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E162B6">
              <w:rPr>
                <w:rFonts w:ascii="Times New Roman" w:hAnsi="Times New Roman" w:cs="Times New Roman"/>
                <w:sz w:val="28"/>
                <w:szCs w:val="28"/>
              </w:rPr>
              <w:t>/</w:t>
            </w:r>
            <w:r>
              <w:rPr>
                <w:rFonts w:ascii="Times New Roman" w:hAnsi="Times New Roman" w:cs="Times New Roman"/>
                <w:sz w:val="28"/>
                <w:szCs w:val="28"/>
              </w:rPr>
              <w:t>170</w:t>
            </w:r>
          </w:p>
        </w:tc>
        <w:tc>
          <w:tcPr>
            <w:tcW w:w="2123" w:type="dxa"/>
          </w:tcPr>
          <w:p w:rsidR="00FA2812" w:rsidRPr="00FA2812" w:rsidRDefault="00FA2812" w:rsidP="00E162B6">
            <w:pPr>
              <w:spacing w:after="0" w:line="240" w:lineRule="auto"/>
              <w:jc w:val="center"/>
              <w:rPr>
                <w:rFonts w:ascii="Times New Roman" w:hAnsi="Times New Roman" w:cs="Times New Roman"/>
                <w:sz w:val="28"/>
                <w:szCs w:val="28"/>
              </w:rPr>
            </w:pPr>
            <w:r w:rsidRPr="00FA2812">
              <w:rPr>
                <w:rFonts w:ascii="Times New Roman" w:hAnsi="Times New Roman" w:cs="Times New Roman"/>
              </w:rPr>
              <w:t>Контрольная работа</w:t>
            </w:r>
          </w:p>
        </w:tc>
      </w:tr>
      <w:tr w:rsidR="00FA2812" w:rsidRPr="00E162B6" w:rsidTr="00FA2812">
        <w:tc>
          <w:tcPr>
            <w:tcW w:w="2980" w:type="dxa"/>
            <w:vMerge w:val="restart"/>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Обществознание</w:t>
            </w: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 xml:space="preserve">История </w:t>
            </w:r>
          </w:p>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Отечества</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Обществознание</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val="restart"/>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p w:rsidR="00FA2812" w:rsidRPr="00E162B6" w:rsidRDefault="00FA2812" w:rsidP="00E162B6">
            <w:pPr>
              <w:spacing w:after="0" w:line="240" w:lineRule="auto"/>
              <w:jc w:val="both"/>
              <w:rPr>
                <w:rFonts w:ascii="Times New Roman" w:hAnsi="Times New Roman" w:cs="Times New Roman"/>
                <w:sz w:val="28"/>
                <w:szCs w:val="28"/>
              </w:rPr>
            </w:pPr>
          </w:p>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Естествознание</w:t>
            </w: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Живой мир</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Природоведение</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2/68</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 xml:space="preserve">Биология </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География</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val="restart"/>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Искусство</w:t>
            </w: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ИЗО</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w:t>
            </w:r>
            <w:r w:rsidRPr="00E162B6">
              <w:rPr>
                <w:rFonts w:ascii="Times New Roman" w:hAnsi="Times New Roman" w:cs="Times New Roman"/>
                <w:sz w:val="28"/>
                <w:szCs w:val="28"/>
              </w:rPr>
              <w:t>/</w:t>
            </w:r>
            <w:r>
              <w:rPr>
                <w:rFonts w:ascii="Times New Roman" w:hAnsi="Times New Roman" w:cs="Times New Roman"/>
                <w:sz w:val="28"/>
                <w:szCs w:val="28"/>
              </w:rPr>
              <w:t>34</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Музыка и пение</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w:t>
            </w:r>
            <w:r w:rsidRPr="00E162B6">
              <w:rPr>
                <w:rFonts w:ascii="Times New Roman" w:hAnsi="Times New Roman" w:cs="Times New Roman"/>
                <w:sz w:val="28"/>
                <w:szCs w:val="28"/>
              </w:rPr>
              <w:t>/</w:t>
            </w:r>
            <w:r>
              <w:rPr>
                <w:rFonts w:ascii="Times New Roman" w:hAnsi="Times New Roman" w:cs="Times New Roman"/>
                <w:sz w:val="28"/>
                <w:szCs w:val="28"/>
              </w:rPr>
              <w:t>34</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Физическая культура</w:t>
            </w: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Физкультура</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2/68</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val="restart"/>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Трудовая подготовка</w:t>
            </w: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Трудовое обучение</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vMerge/>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Профессионально-трудовое обучение</w:t>
            </w: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6/204</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4D298E">
        <w:tc>
          <w:tcPr>
            <w:tcW w:w="10172" w:type="dxa"/>
            <w:gridSpan w:val="4"/>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sidRPr="00E162B6">
              <w:rPr>
                <w:rFonts w:ascii="Times New Roman" w:hAnsi="Times New Roman" w:cs="Times New Roman"/>
                <w:sz w:val="28"/>
                <w:szCs w:val="28"/>
              </w:rPr>
              <w:t>Коррекционная подготовка</w:t>
            </w:r>
          </w:p>
        </w:tc>
      </w:tr>
      <w:tr w:rsidR="00FA2812" w:rsidRPr="00E162B6" w:rsidTr="00FA2812">
        <w:tc>
          <w:tcPr>
            <w:tcW w:w="2980"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Социально-бытовая ориентировка (СБО)</w:t>
            </w: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sidRPr="00E162B6">
              <w:rPr>
                <w:rFonts w:ascii="Times New Roman" w:hAnsi="Times New Roman" w:cs="Times New Roman"/>
                <w:sz w:val="28"/>
                <w:szCs w:val="28"/>
              </w:rPr>
              <w:t>1/34</w:t>
            </w:r>
          </w:p>
        </w:tc>
        <w:tc>
          <w:tcPr>
            <w:tcW w:w="2123" w:type="dxa"/>
          </w:tcPr>
          <w:p w:rsidR="00FA2812" w:rsidRPr="00E162B6"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shd w:val="clear" w:color="auto" w:fill="auto"/>
          </w:tcPr>
          <w:p w:rsidR="00FA2812" w:rsidRPr="00E162B6" w:rsidRDefault="00FA2812" w:rsidP="00E162B6">
            <w:pPr>
              <w:spacing w:after="0" w:line="240" w:lineRule="auto"/>
              <w:rPr>
                <w:rFonts w:ascii="Times New Roman" w:hAnsi="Times New Roman" w:cs="Times New Roman"/>
                <w:sz w:val="28"/>
                <w:szCs w:val="28"/>
              </w:rPr>
            </w:pPr>
            <w:r w:rsidRPr="00E162B6">
              <w:rPr>
                <w:rFonts w:ascii="Times New Roman" w:hAnsi="Times New Roman" w:cs="Times New Roman"/>
                <w:sz w:val="28"/>
                <w:szCs w:val="28"/>
              </w:rPr>
              <w:t>Развитие устной речи на основе изучения предметов и явлений окружающей действительности</w:t>
            </w: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tc>
        <w:tc>
          <w:tcPr>
            <w:tcW w:w="2286" w:type="dxa"/>
            <w:shd w:val="clear" w:color="auto" w:fill="auto"/>
          </w:tcPr>
          <w:p w:rsidR="00FA2812" w:rsidRPr="00E162B6" w:rsidRDefault="00FA2812" w:rsidP="00E16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3" w:type="dxa"/>
          </w:tcPr>
          <w:p w:rsidR="00FA2812" w:rsidRDefault="00FA2812" w:rsidP="00E162B6">
            <w:pPr>
              <w:spacing w:after="0" w:line="240" w:lineRule="auto"/>
              <w:jc w:val="center"/>
              <w:rPr>
                <w:rFonts w:ascii="Times New Roman" w:hAnsi="Times New Roman" w:cs="Times New Roman"/>
                <w:sz w:val="28"/>
                <w:szCs w:val="28"/>
              </w:rPr>
            </w:pPr>
          </w:p>
        </w:tc>
      </w:tr>
      <w:tr w:rsidR="00FA2812" w:rsidRPr="00E162B6" w:rsidTr="00FA2812">
        <w:tc>
          <w:tcPr>
            <w:tcW w:w="2980"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r w:rsidRPr="00E162B6">
              <w:rPr>
                <w:rFonts w:ascii="Times New Roman" w:hAnsi="Times New Roman" w:cs="Times New Roman"/>
                <w:sz w:val="28"/>
                <w:szCs w:val="28"/>
              </w:rPr>
              <w:t>Всего:</w:t>
            </w:r>
            <w:r w:rsidRPr="00E162B6">
              <w:rPr>
                <w:rFonts w:ascii="Times New Roman" w:hAnsi="Times New Roman" w:cs="Times New Roman"/>
                <w:sz w:val="28"/>
                <w:szCs w:val="28"/>
              </w:rPr>
              <w:br/>
              <w:t>максимальная нагрузка учащегося</w:t>
            </w:r>
          </w:p>
        </w:tc>
        <w:tc>
          <w:tcPr>
            <w:tcW w:w="2783" w:type="dxa"/>
            <w:shd w:val="clear" w:color="auto" w:fill="auto"/>
          </w:tcPr>
          <w:p w:rsidR="00FA2812" w:rsidRPr="00E162B6" w:rsidRDefault="00FA2812" w:rsidP="00E162B6">
            <w:pPr>
              <w:spacing w:after="0" w:line="240" w:lineRule="auto"/>
              <w:jc w:val="both"/>
              <w:rPr>
                <w:rFonts w:ascii="Times New Roman" w:hAnsi="Times New Roman" w:cs="Times New Roman"/>
                <w:sz w:val="28"/>
                <w:szCs w:val="28"/>
              </w:rPr>
            </w:pPr>
          </w:p>
          <w:p w:rsidR="00FA2812" w:rsidRPr="00E162B6" w:rsidRDefault="00FA2812" w:rsidP="00E162B6">
            <w:pPr>
              <w:spacing w:after="0" w:line="240" w:lineRule="auto"/>
              <w:jc w:val="both"/>
              <w:rPr>
                <w:rFonts w:ascii="Times New Roman" w:hAnsi="Times New Roman" w:cs="Times New Roman"/>
                <w:sz w:val="28"/>
                <w:szCs w:val="28"/>
              </w:rPr>
            </w:pPr>
          </w:p>
        </w:tc>
        <w:tc>
          <w:tcPr>
            <w:tcW w:w="2286" w:type="dxa"/>
            <w:shd w:val="clear" w:color="auto" w:fill="auto"/>
          </w:tcPr>
          <w:p w:rsidR="00FA2812" w:rsidRPr="00E162B6" w:rsidRDefault="00FA2812" w:rsidP="00F00C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r w:rsidRPr="00E162B6">
              <w:rPr>
                <w:rFonts w:ascii="Times New Roman" w:hAnsi="Times New Roman" w:cs="Times New Roman"/>
                <w:sz w:val="28"/>
                <w:szCs w:val="28"/>
              </w:rPr>
              <w:t>/</w:t>
            </w:r>
            <w:r>
              <w:rPr>
                <w:rFonts w:ascii="Times New Roman" w:hAnsi="Times New Roman" w:cs="Times New Roman"/>
                <w:sz w:val="28"/>
                <w:szCs w:val="28"/>
              </w:rPr>
              <w:t>918</w:t>
            </w:r>
          </w:p>
        </w:tc>
        <w:tc>
          <w:tcPr>
            <w:tcW w:w="2123" w:type="dxa"/>
          </w:tcPr>
          <w:p w:rsidR="00FA2812" w:rsidRDefault="00FA2812" w:rsidP="00F00C65">
            <w:pPr>
              <w:spacing w:after="0" w:line="240" w:lineRule="auto"/>
              <w:jc w:val="center"/>
              <w:rPr>
                <w:rFonts w:ascii="Times New Roman" w:hAnsi="Times New Roman" w:cs="Times New Roman"/>
                <w:sz w:val="28"/>
                <w:szCs w:val="28"/>
              </w:rPr>
            </w:pPr>
          </w:p>
        </w:tc>
      </w:tr>
    </w:tbl>
    <w:p w:rsidR="00E162B6" w:rsidRDefault="00E162B6" w:rsidP="00E162B6">
      <w:pPr>
        <w:spacing w:after="0"/>
        <w:ind w:left="720"/>
        <w:jc w:val="right"/>
        <w:rPr>
          <w:rFonts w:ascii="Times New Roman" w:hAnsi="Times New Roman" w:cs="Times New Roman"/>
          <w:sz w:val="24"/>
          <w:szCs w:val="24"/>
        </w:rPr>
      </w:pPr>
    </w:p>
    <w:p w:rsidR="00E162B6" w:rsidRDefault="00E162B6" w:rsidP="00E162B6">
      <w:pPr>
        <w:spacing w:after="0"/>
        <w:ind w:left="720"/>
        <w:jc w:val="right"/>
        <w:rPr>
          <w:rFonts w:ascii="Times New Roman" w:hAnsi="Times New Roman" w:cs="Times New Roman"/>
          <w:sz w:val="24"/>
          <w:szCs w:val="24"/>
        </w:rPr>
      </w:pPr>
    </w:p>
    <w:p w:rsidR="0049686B" w:rsidRDefault="0049686B" w:rsidP="0049686B">
      <w:pPr>
        <w:spacing w:after="0"/>
        <w:jc w:val="right"/>
        <w:rPr>
          <w:rFonts w:ascii="Times New Roman" w:hAnsi="Times New Roman" w:cs="Times New Roman"/>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6"/>
        <w:gridCol w:w="2616"/>
        <w:gridCol w:w="3469"/>
      </w:tblGrid>
      <w:tr w:rsidR="0049686B" w:rsidTr="004D298E">
        <w:tc>
          <w:tcPr>
            <w:tcW w:w="4928" w:type="dxa"/>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СОГЛАСОВАНО</w:t>
            </w:r>
          </w:p>
          <w:p w:rsidR="0049686B" w:rsidRDefault="0049686B" w:rsidP="004D298E">
            <w:pPr>
              <w:jc w:val="center"/>
              <w:rPr>
                <w:rFonts w:ascii="Times New Roman" w:hAnsi="Times New Roman" w:cs="Times New Roman"/>
                <w:sz w:val="24"/>
                <w:szCs w:val="24"/>
              </w:rPr>
            </w:pPr>
            <w:r>
              <w:rPr>
                <w:rFonts w:ascii="Times New Roman" w:hAnsi="Times New Roman" w:cs="Times New Roman"/>
                <w:sz w:val="24"/>
                <w:szCs w:val="24"/>
              </w:rPr>
              <w:t>Родители:</w:t>
            </w:r>
          </w:p>
          <w:p w:rsidR="0049686B" w:rsidRPr="0013343B" w:rsidRDefault="0049686B" w:rsidP="004D298E">
            <w:pPr>
              <w:jc w:val="center"/>
              <w:rPr>
                <w:rFonts w:ascii="Times New Roman" w:hAnsi="Times New Roman" w:cs="Times New Roman"/>
                <w:sz w:val="24"/>
                <w:szCs w:val="24"/>
              </w:rPr>
            </w:pPr>
            <w:r>
              <w:rPr>
                <w:rFonts w:ascii="Times New Roman" w:hAnsi="Times New Roman" w:cs="Times New Roman"/>
                <w:sz w:val="24"/>
                <w:szCs w:val="24"/>
              </w:rPr>
              <w:t xml:space="preserve">___________ Мякота Т. Г.  </w:t>
            </w:r>
          </w:p>
          <w:p w:rsidR="0049686B" w:rsidRPr="0013343B" w:rsidRDefault="0049686B" w:rsidP="004D298E">
            <w:pPr>
              <w:jc w:val="center"/>
              <w:rPr>
                <w:rFonts w:ascii="Times New Roman" w:hAnsi="Times New Roman" w:cs="Times New Roman"/>
                <w:sz w:val="32"/>
                <w:szCs w:val="32"/>
              </w:rPr>
            </w:pPr>
            <w:r>
              <w:rPr>
                <w:rFonts w:ascii="Times New Roman" w:hAnsi="Times New Roman" w:cs="Times New Roman"/>
                <w:sz w:val="24"/>
                <w:szCs w:val="24"/>
              </w:rPr>
              <w:t xml:space="preserve"> </w:t>
            </w:r>
          </w:p>
        </w:tc>
        <w:tc>
          <w:tcPr>
            <w:tcW w:w="4929" w:type="dxa"/>
          </w:tcPr>
          <w:p w:rsidR="0049686B" w:rsidRDefault="0049686B" w:rsidP="004D298E">
            <w:pPr>
              <w:jc w:val="center"/>
              <w:rPr>
                <w:rFonts w:ascii="Times New Roman" w:hAnsi="Times New Roman" w:cs="Times New Roman"/>
                <w:sz w:val="32"/>
                <w:szCs w:val="32"/>
              </w:rPr>
            </w:pPr>
          </w:p>
        </w:tc>
        <w:tc>
          <w:tcPr>
            <w:tcW w:w="4929" w:type="dxa"/>
          </w:tcPr>
          <w:p w:rsidR="0049686B" w:rsidRDefault="0049686B" w:rsidP="004D298E">
            <w:pPr>
              <w:jc w:val="center"/>
              <w:rPr>
                <w:rFonts w:ascii="Times New Roman" w:hAnsi="Times New Roman" w:cs="Times New Roman"/>
              </w:rPr>
            </w:pPr>
            <w:r>
              <w:rPr>
                <w:rFonts w:ascii="Times New Roman" w:hAnsi="Times New Roman" w:cs="Times New Roman"/>
              </w:rPr>
              <w:t>УТВЕРЖДАЮ</w:t>
            </w:r>
          </w:p>
          <w:p w:rsidR="0049686B" w:rsidRDefault="0049686B" w:rsidP="004D298E">
            <w:pPr>
              <w:jc w:val="center"/>
              <w:rPr>
                <w:rFonts w:ascii="Times New Roman" w:hAnsi="Times New Roman" w:cs="Times New Roman"/>
              </w:rPr>
            </w:pPr>
            <w:r>
              <w:rPr>
                <w:rFonts w:ascii="Times New Roman" w:hAnsi="Times New Roman" w:cs="Times New Roman"/>
              </w:rPr>
              <w:t>Директор МБОУ «Гимназия № 1»</w:t>
            </w:r>
          </w:p>
          <w:p w:rsidR="0049686B" w:rsidRDefault="0049686B" w:rsidP="004D298E">
            <w:pPr>
              <w:jc w:val="center"/>
              <w:rPr>
                <w:rFonts w:ascii="Times New Roman" w:hAnsi="Times New Roman" w:cs="Times New Roman"/>
              </w:rPr>
            </w:pPr>
            <w:r>
              <w:rPr>
                <w:rFonts w:ascii="Times New Roman" w:hAnsi="Times New Roman" w:cs="Times New Roman"/>
              </w:rPr>
              <w:t>______________В. П. Кривушина</w:t>
            </w:r>
          </w:p>
          <w:p w:rsidR="0049686B" w:rsidRDefault="0049686B" w:rsidP="004D298E">
            <w:pPr>
              <w:jc w:val="center"/>
              <w:rPr>
                <w:rFonts w:ascii="Times New Roman" w:hAnsi="Times New Roman" w:cs="Times New Roman"/>
                <w:sz w:val="32"/>
                <w:szCs w:val="32"/>
              </w:rPr>
            </w:pPr>
            <w:r>
              <w:rPr>
                <w:rFonts w:ascii="Times New Roman" w:hAnsi="Times New Roman" w:cs="Times New Roman"/>
              </w:rPr>
              <w:t xml:space="preserve"> </w:t>
            </w:r>
          </w:p>
        </w:tc>
      </w:tr>
    </w:tbl>
    <w:p w:rsidR="0049686B" w:rsidRDefault="0049686B" w:rsidP="0049686B">
      <w:pPr>
        <w:spacing w:after="0"/>
        <w:jc w:val="center"/>
        <w:rPr>
          <w:rFonts w:ascii="Times New Roman" w:hAnsi="Times New Roman" w:cs="Times New Roman"/>
          <w:sz w:val="32"/>
          <w:szCs w:val="32"/>
        </w:rPr>
      </w:pPr>
    </w:p>
    <w:p w:rsidR="0049686B" w:rsidRDefault="0049686B" w:rsidP="0049686B">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Расписание уроков  </w:t>
      </w:r>
    </w:p>
    <w:p w:rsidR="0049686B" w:rsidRDefault="0049686B" w:rsidP="0049686B">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обучающегося 5б класса с ОВЗ Мякота Данилы</w:t>
      </w:r>
    </w:p>
    <w:p w:rsidR="0049686B" w:rsidRDefault="0049686B" w:rsidP="0049686B">
      <w:pPr>
        <w:spacing w:after="0"/>
        <w:jc w:val="center"/>
        <w:rPr>
          <w:rFonts w:ascii="Times New Roman" w:hAnsi="Times New Roman" w:cs="Times New Roman"/>
          <w:b/>
          <w:sz w:val="32"/>
          <w:szCs w:val="32"/>
        </w:rPr>
      </w:pPr>
      <w:r>
        <w:rPr>
          <w:rFonts w:ascii="Times New Roman" w:hAnsi="Times New Roman" w:cs="Times New Roman"/>
          <w:b/>
          <w:sz w:val="32"/>
          <w:szCs w:val="32"/>
        </w:rPr>
        <w:t>на 2017-2018 учебный год</w:t>
      </w:r>
    </w:p>
    <w:p w:rsidR="0049686B" w:rsidRDefault="0049686B" w:rsidP="0049686B">
      <w:pPr>
        <w:spacing w:after="0"/>
        <w:jc w:val="center"/>
        <w:rPr>
          <w:rFonts w:ascii="Times New Roman" w:hAnsi="Times New Roman" w:cs="Times New Roman"/>
          <w:b/>
          <w:sz w:val="32"/>
          <w:szCs w:val="32"/>
        </w:rPr>
      </w:pPr>
    </w:p>
    <w:tbl>
      <w:tblPr>
        <w:tblStyle w:val="afffb"/>
        <w:tblW w:w="0" w:type="auto"/>
        <w:jc w:val="center"/>
        <w:tblLook w:val="04A0"/>
      </w:tblPr>
      <w:tblGrid>
        <w:gridCol w:w="1785"/>
        <w:gridCol w:w="1786"/>
        <w:gridCol w:w="2000"/>
        <w:gridCol w:w="2000"/>
        <w:gridCol w:w="2000"/>
      </w:tblGrid>
      <w:tr w:rsidR="0049686B" w:rsidTr="004D298E">
        <w:trPr>
          <w:jc w:val="center"/>
        </w:trPr>
        <w:tc>
          <w:tcPr>
            <w:tcW w:w="2725" w:type="dxa"/>
            <w:tcBorders>
              <w:top w:val="single" w:sz="4" w:space="0" w:color="auto"/>
              <w:left w:val="single" w:sz="4" w:space="0" w:color="auto"/>
              <w:bottom w:val="single" w:sz="4" w:space="0" w:color="auto"/>
              <w:right w:val="single" w:sz="4" w:space="0" w:color="auto"/>
            </w:tcBorders>
            <w:hideMark/>
          </w:tcPr>
          <w:p w:rsidR="0049686B" w:rsidRPr="0013343B" w:rsidRDefault="0049686B" w:rsidP="004D298E">
            <w:pPr>
              <w:jc w:val="center"/>
              <w:rPr>
                <w:rFonts w:ascii="Times New Roman" w:hAnsi="Times New Roman" w:cs="Times New Roman"/>
                <w:b/>
                <w:sz w:val="24"/>
                <w:szCs w:val="24"/>
              </w:rPr>
            </w:pPr>
            <w:r w:rsidRPr="0013343B">
              <w:rPr>
                <w:rFonts w:ascii="Times New Roman" w:hAnsi="Times New Roman" w:cs="Times New Roman"/>
                <w:b/>
                <w:sz w:val="24"/>
                <w:szCs w:val="24"/>
              </w:rPr>
              <w:t>Понедельник</w:t>
            </w:r>
          </w:p>
        </w:tc>
        <w:tc>
          <w:tcPr>
            <w:tcW w:w="2725" w:type="dxa"/>
            <w:tcBorders>
              <w:top w:val="single" w:sz="4" w:space="0" w:color="auto"/>
              <w:left w:val="single" w:sz="4" w:space="0" w:color="auto"/>
              <w:bottom w:val="single" w:sz="4" w:space="0" w:color="auto"/>
              <w:right w:val="single" w:sz="4" w:space="0" w:color="auto"/>
            </w:tcBorders>
            <w:hideMark/>
          </w:tcPr>
          <w:p w:rsidR="0049686B" w:rsidRPr="0013343B" w:rsidRDefault="0049686B" w:rsidP="004D298E">
            <w:pPr>
              <w:jc w:val="center"/>
              <w:rPr>
                <w:rFonts w:ascii="Times New Roman" w:hAnsi="Times New Roman" w:cs="Times New Roman"/>
                <w:b/>
                <w:sz w:val="24"/>
                <w:szCs w:val="24"/>
              </w:rPr>
            </w:pPr>
            <w:r w:rsidRPr="0013343B">
              <w:rPr>
                <w:rFonts w:ascii="Times New Roman" w:hAnsi="Times New Roman" w:cs="Times New Roman"/>
                <w:b/>
                <w:sz w:val="24"/>
                <w:szCs w:val="24"/>
              </w:rPr>
              <w:t>Вторник</w:t>
            </w:r>
          </w:p>
        </w:tc>
        <w:tc>
          <w:tcPr>
            <w:tcW w:w="2725" w:type="dxa"/>
            <w:tcBorders>
              <w:top w:val="single" w:sz="4" w:space="0" w:color="auto"/>
              <w:left w:val="single" w:sz="4" w:space="0" w:color="auto"/>
              <w:bottom w:val="single" w:sz="4" w:space="0" w:color="auto"/>
              <w:right w:val="single" w:sz="4" w:space="0" w:color="auto"/>
            </w:tcBorders>
            <w:hideMark/>
          </w:tcPr>
          <w:p w:rsidR="0049686B" w:rsidRPr="0013343B" w:rsidRDefault="0049686B" w:rsidP="004D298E">
            <w:pPr>
              <w:jc w:val="center"/>
              <w:rPr>
                <w:rFonts w:ascii="Times New Roman" w:hAnsi="Times New Roman" w:cs="Times New Roman"/>
                <w:b/>
                <w:sz w:val="24"/>
                <w:szCs w:val="24"/>
              </w:rPr>
            </w:pPr>
            <w:r w:rsidRPr="0013343B">
              <w:rPr>
                <w:rFonts w:ascii="Times New Roman" w:hAnsi="Times New Roman" w:cs="Times New Roman"/>
                <w:b/>
                <w:sz w:val="24"/>
                <w:szCs w:val="24"/>
              </w:rPr>
              <w:t>Среда</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b/>
                <w:sz w:val="24"/>
                <w:szCs w:val="24"/>
              </w:rPr>
            </w:pPr>
            <w:r w:rsidRPr="0013343B">
              <w:rPr>
                <w:rFonts w:ascii="Times New Roman" w:hAnsi="Times New Roman" w:cs="Times New Roman"/>
                <w:b/>
                <w:sz w:val="24"/>
                <w:szCs w:val="24"/>
              </w:rPr>
              <w:t>Четверг</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b/>
                <w:sz w:val="24"/>
                <w:szCs w:val="24"/>
              </w:rPr>
            </w:pPr>
            <w:r w:rsidRPr="0013343B">
              <w:rPr>
                <w:rFonts w:ascii="Times New Roman" w:hAnsi="Times New Roman" w:cs="Times New Roman"/>
                <w:b/>
                <w:sz w:val="24"/>
                <w:szCs w:val="24"/>
              </w:rPr>
              <w:t>Пятница</w:t>
            </w:r>
          </w:p>
        </w:tc>
      </w:tr>
      <w:tr w:rsidR="0049686B" w:rsidTr="004D298E">
        <w:trPr>
          <w:jc w:val="center"/>
        </w:trPr>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ИЗО</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Чтение и развитие речи</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Письмо и развитие речи</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Письмо и развитие речи</w:t>
            </w:r>
          </w:p>
        </w:tc>
      </w:tr>
      <w:tr w:rsidR="0049686B" w:rsidTr="004D298E">
        <w:trPr>
          <w:jc w:val="center"/>
        </w:trPr>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Математика</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Математика</w:t>
            </w:r>
            <w:r>
              <w:rPr>
                <w:rFonts w:ascii="Times New Roman" w:hAnsi="Times New Roman" w:cs="Times New Roman"/>
                <w:sz w:val="24"/>
                <w:szCs w:val="24"/>
              </w:rPr>
              <w:t xml:space="preserve"> </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Чтение и развитие речи</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rPr>
                <w:rFonts w:ascii="Times New Roman" w:hAnsi="Times New Roman" w:cs="Times New Roman"/>
                <w:sz w:val="24"/>
                <w:szCs w:val="24"/>
              </w:rPr>
            </w:pPr>
            <w:r w:rsidRPr="0013343B">
              <w:rPr>
                <w:rFonts w:ascii="Times New Roman" w:hAnsi="Times New Roman" w:cs="Times New Roman"/>
                <w:sz w:val="24"/>
                <w:szCs w:val="24"/>
              </w:rPr>
              <w:t xml:space="preserve"> Математика</w:t>
            </w:r>
          </w:p>
        </w:tc>
      </w:tr>
      <w:tr w:rsidR="0049686B" w:rsidTr="004D298E">
        <w:trPr>
          <w:jc w:val="center"/>
        </w:trPr>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Чтение и развитие речи</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Письмо и развитие речи</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Письмо и развитие речи</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Профессионально-трудовое обучение</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Профессионально-трудовое обучение</w:t>
            </w:r>
          </w:p>
        </w:tc>
      </w:tr>
      <w:tr w:rsidR="0049686B" w:rsidTr="004D298E">
        <w:trPr>
          <w:jc w:val="center"/>
        </w:trPr>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Письмо и развитие речи</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Чтение и развитие речи</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Профессионально-трудовое обучение</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Профессионально-трудовое обучение</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Профессионально-трудовое обучение</w:t>
            </w:r>
          </w:p>
        </w:tc>
      </w:tr>
      <w:tr w:rsidR="0049686B" w:rsidTr="004D298E">
        <w:trPr>
          <w:jc w:val="center"/>
        </w:trPr>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Pr>
                <w:rFonts w:ascii="Times New Roman" w:hAnsi="Times New Roman" w:cs="Times New Roman"/>
                <w:sz w:val="24"/>
                <w:szCs w:val="24"/>
              </w:rPr>
              <w:t xml:space="preserve"> Природоведение</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Математика</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Профессионально-трудовое обучение</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Математика</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sidRPr="0013343B">
              <w:rPr>
                <w:rFonts w:ascii="Times New Roman" w:hAnsi="Times New Roman" w:cs="Times New Roman"/>
                <w:sz w:val="24"/>
                <w:szCs w:val="24"/>
              </w:rPr>
              <w:t>Музыка и пение</w:t>
            </w:r>
          </w:p>
        </w:tc>
      </w:tr>
      <w:tr w:rsidR="0049686B" w:rsidTr="004D298E">
        <w:trPr>
          <w:jc w:val="center"/>
        </w:trPr>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Pr>
                <w:rFonts w:ascii="Times New Roman" w:hAnsi="Times New Roman" w:cs="Times New Roman"/>
                <w:sz w:val="24"/>
                <w:szCs w:val="24"/>
              </w:rPr>
              <w:t xml:space="preserve">Физическая </w:t>
            </w:r>
            <w:r w:rsidRPr="0013343B">
              <w:rPr>
                <w:rFonts w:ascii="Times New Roman" w:hAnsi="Times New Roman" w:cs="Times New Roman"/>
                <w:sz w:val="24"/>
                <w:szCs w:val="24"/>
              </w:rPr>
              <w:t>культура</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r>
              <w:rPr>
                <w:rFonts w:ascii="Times New Roman" w:hAnsi="Times New Roman" w:cs="Times New Roman"/>
                <w:sz w:val="24"/>
                <w:szCs w:val="24"/>
              </w:rPr>
              <w:t xml:space="preserve">Физическая </w:t>
            </w:r>
            <w:r w:rsidRPr="0013343B">
              <w:rPr>
                <w:rFonts w:ascii="Times New Roman" w:hAnsi="Times New Roman" w:cs="Times New Roman"/>
                <w:sz w:val="24"/>
                <w:szCs w:val="24"/>
              </w:rPr>
              <w:t>культура</w:t>
            </w:r>
          </w:p>
        </w:tc>
      </w:tr>
      <w:tr w:rsidR="0049686B" w:rsidTr="004D298E">
        <w:trPr>
          <w:jc w:val="center"/>
        </w:trPr>
        <w:tc>
          <w:tcPr>
            <w:tcW w:w="13625" w:type="dxa"/>
            <w:gridSpan w:val="5"/>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p>
        </w:tc>
      </w:tr>
      <w:tr w:rsidR="0049686B" w:rsidTr="004D298E">
        <w:trPr>
          <w:jc w:val="center"/>
        </w:trPr>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b/>
                <w:i/>
                <w:sz w:val="24"/>
                <w:szCs w:val="24"/>
              </w:rPr>
            </w:pP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b/>
                <w:i/>
                <w:sz w:val="24"/>
                <w:szCs w:val="24"/>
              </w:rPr>
            </w:pP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b/>
                <w:i/>
                <w:sz w:val="24"/>
                <w:szCs w:val="24"/>
              </w:rPr>
            </w:pPr>
            <w:r w:rsidRPr="0013343B">
              <w:rPr>
                <w:rFonts w:ascii="Times New Roman" w:hAnsi="Times New Roman" w:cs="Times New Roman"/>
                <w:b/>
                <w:i/>
                <w:sz w:val="24"/>
                <w:szCs w:val="24"/>
              </w:rPr>
              <w:t xml:space="preserve">Социально-бытовая ориентировка </w:t>
            </w: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p>
        </w:tc>
        <w:tc>
          <w:tcPr>
            <w:tcW w:w="2725" w:type="dxa"/>
            <w:tcBorders>
              <w:top w:val="single" w:sz="4" w:space="0" w:color="auto"/>
              <w:left w:val="single" w:sz="4" w:space="0" w:color="auto"/>
              <w:bottom w:val="single" w:sz="4" w:space="0" w:color="auto"/>
              <w:right w:val="single" w:sz="4" w:space="0" w:color="auto"/>
            </w:tcBorders>
          </w:tcPr>
          <w:p w:rsidR="0049686B" w:rsidRPr="0013343B" w:rsidRDefault="0049686B" w:rsidP="004D298E">
            <w:pPr>
              <w:jc w:val="center"/>
              <w:rPr>
                <w:rFonts w:ascii="Times New Roman" w:hAnsi="Times New Roman" w:cs="Times New Roman"/>
                <w:sz w:val="24"/>
                <w:szCs w:val="24"/>
              </w:rPr>
            </w:pPr>
          </w:p>
        </w:tc>
      </w:tr>
    </w:tbl>
    <w:p w:rsidR="0049686B" w:rsidRPr="0013343B" w:rsidRDefault="0049686B" w:rsidP="0049686B">
      <w:pPr>
        <w:spacing w:after="0"/>
        <w:jc w:val="center"/>
        <w:rPr>
          <w:rFonts w:ascii="Times New Roman" w:hAnsi="Times New Roman" w:cs="Times New Roman"/>
          <w:b/>
          <w:sz w:val="28"/>
          <w:szCs w:val="28"/>
        </w:rPr>
      </w:pPr>
    </w:p>
    <w:p w:rsidR="0049686B" w:rsidRPr="0013343B" w:rsidRDefault="0049686B" w:rsidP="0049686B">
      <w:pPr>
        <w:spacing w:after="0"/>
        <w:jc w:val="center"/>
        <w:rPr>
          <w:rFonts w:ascii="Times New Roman" w:hAnsi="Times New Roman" w:cs="Times New Roman"/>
          <w:b/>
          <w:sz w:val="32"/>
          <w:szCs w:val="32"/>
        </w:rPr>
      </w:pPr>
    </w:p>
    <w:p w:rsidR="0049686B" w:rsidRDefault="0049686B" w:rsidP="0049686B">
      <w:pPr>
        <w:spacing w:after="0"/>
        <w:jc w:val="center"/>
        <w:rPr>
          <w:rFonts w:ascii="Times New Roman" w:hAnsi="Times New Roman" w:cs="Times New Roman"/>
          <w:sz w:val="32"/>
          <w:szCs w:val="32"/>
        </w:rPr>
      </w:pPr>
    </w:p>
    <w:p w:rsidR="0049686B" w:rsidRPr="0049686B" w:rsidRDefault="0049686B" w:rsidP="0049686B">
      <w:pPr>
        <w:rPr>
          <w:rFonts w:ascii="Times New Roman" w:hAnsi="Times New Roman" w:cs="Times New Roman"/>
          <w:sz w:val="24"/>
          <w:szCs w:val="24"/>
          <w:lang w:eastAsia="en-US"/>
        </w:rPr>
      </w:pPr>
      <w:r w:rsidRPr="0049686B">
        <w:rPr>
          <w:rFonts w:ascii="Times New Roman" w:hAnsi="Times New Roman" w:cs="Times New Roman"/>
          <w:sz w:val="24"/>
          <w:szCs w:val="24"/>
          <w:lang w:eastAsia="en-US"/>
        </w:rPr>
        <w:lastRenderedPageBreak/>
        <w:t xml:space="preserve">             Внеурочная деятельность как и деятельность </w:t>
      </w:r>
      <w:r>
        <w:rPr>
          <w:rFonts w:ascii="Times New Roman" w:hAnsi="Times New Roman" w:cs="Times New Roman"/>
          <w:sz w:val="24"/>
          <w:szCs w:val="24"/>
          <w:lang w:eastAsia="en-US"/>
        </w:rPr>
        <w:t xml:space="preserve"> </w:t>
      </w:r>
      <w:r w:rsidRPr="0049686B">
        <w:rPr>
          <w:rFonts w:ascii="Times New Roman" w:hAnsi="Times New Roman" w:cs="Times New Roman"/>
          <w:sz w:val="24"/>
          <w:szCs w:val="24"/>
          <w:lang w:eastAsia="en-US"/>
        </w:rPr>
        <w:t xml:space="preserve"> в рамках уроков. направлена на достижение результатов освоения </w:t>
      </w:r>
      <w:r>
        <w:rPr>
          <w:rFonts w:ascii="Times New Roman" w:hAnsi="Times New Roman" w:cs="Times New Roman"/>
          <w:sz w:val="24"/>
          <w:szCs w:val="24"/>
          <w:lang w:eastAsia="en-US"/>
        </w:rPr>
        <w:t xml:space="preserve"> </w:t>
      </w:r>
      <w:r w:rsidRPr="0049686B">
        <w:rPr>
          <w:rFonts w:ascii="Times New Roman" w:hAnsi="Times New Roman" w:cs="Times New Roman"/>
          <w:sz w:val="24"/>
          <w:szCs w:val="24"/>
          <w:lang w:eastAsia="en-US"/>
        </w:rPr>
        <w:t xml:space="preserve">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а также с учетом имеющихся кадровых, материально-технических и иных условий.</w:t>
      </w:r>
    </w:p>
    <w:p w:rsidR="0049686B" w:rsidRPr="0049686B" w:rsidRDefault="0049686B" w:rsidP="0049686B">
      <w:pPr>
        <w:rPr>
          <w:rFonts w:ascii="Times New Roman" w:hAnsi="Times New Roman" w:cs="Times New Roman"/>
          <w:b/>
          <w:bCs/>
          <w:sz w:val="24"/>
          <w:szCs w:val="24"/>
        </w:rPr>
      </w:pPr>
      <w:r w:rsidRPr="0049686B">
        <w:rPr>
          <w:rFonts w:ascii="Times New Roman" w:hAnsi="Times New Roman" w:cs="Times New Roman"/>
          <w:sz w:val="24"/>
          <w:szCs w:val="24"/>
        </w:rPr>
        <w:t xml:space="preserve">            Внеурочная деятельность организуется по направлениям развития личности: </w:t>
      </w:r>
      <w:r w:rsidRPr="0049686B">
        <w:rPr>
          <w:rFonts w:ascii="Times New Roman" w:hAnsi="Times New Roman" w:cs="Times New Roman"/>
          <w:b/>
          <w:bCs/>
          <w:sz w:val="24"/>
          <w:szCs w:val="24"/>
        </w:rPr>
        <w:t>спортивно-оздоровительное, духовно-нравственное, социальное,  общеи</w:t>
      </w:r>
      <w:r>
        <w:rPr>
          <w:rFonts w:ascii="Times New Roman" w:hAnsi="Times New Roman" w:cs="Times New Roman"/>
          <w:b/>
          <w:bCs/>
          <w:sz w:val="24"/>
          <w:szCs w:val="24"/>
        </w:rPr>
        <w:t>нтеллектуальное, общекультурное</w:t>
      </w:r>
    </w:p>
    <w:p w:rsidR="0049686B" w:rsidRPr="0049686B" w:rsidRDefault="0049686B" w:rsidP="0049686B">
      <w:pPr>
        <w:rPr>
          <w:rFonts w:ascii="Times New Roman" w:hAnsi="Times New Roman" w:cs="Times New Roman"/>
          <w:sz w:val="24"/>
          <w:szCs w:val="24"/>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534"/>
        <w:gridCol w:w="6769"/>
      </w:tblGrid>
      <w:tr w:rsidR="0049686B" w:rsidRPr="0049686B" w:rsidTr="004D298E">
        <w:trPr>
          <w:jc w:val="center"/>
        </w:trPr>
        <w:tc>
          <w:tcPr>
            <w:tcW w:w="516" w:type="dxa"/>
            <w:tcBorders>
              <w:top w:val="double" w:sz="4" w:space="0" w:color="auto"/>
              <w:left w:val="double" w:sz="4" w:space="0" w:color="auto"/>
              <w:bottom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b/>
                <w:bCs/>
                <w:sz w:val="24"/>
                <w:szCs w:val="24"/>
              </w:rPr>
            </w:pPr>
            <w:r w:rsidRPr="0049686B">
              <w:rPr>
                <w:rFonts w:ascii="Times New Roman" w:hAnsi="Times New Roman" w:cs="Times New Roman"/>
                <w:b/>
                <w:bCs/>
                <w:sz w:val="24"/>
                <w:szCs w:val="24"/>
              </w:rPr>
              <w:t>№ п/п</w:t>
            </w:r>
          </w:p>
        </w:tc>
        <w:tc>
          <w:tcPr>
            <w:tcW w:w="2534" w:type="dxa"/>
            <w:tcBorders>
              <w:top w:val="double" w:sz="4" w:space="0" w:color="auto"/>
              <w:left w:val="double" w:sz="4" w:space="0" w:color="auto"/>
              <w:bottom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b/>
                <w:bCs/>
                <w:sz w:val="24"/>
                <w:szCs w:val="24"/>
              </w:rPr>
            </w:pPr>
            <w:r w:rsidRPr="0049686B">
              <w:rPr>
                <w:rFonts w:ascii="Times New Roman" w:hAnsi="Times New Roman" w:cs="Times New Roman"/>
                <w:b/>
                <w:bCs/>
                <w:sz w:val="24"/>
                <w:szCs w:val="24"/>
              </w:rPr>
              <w:t>Направление</w:t>
            </w:r>
          </w:p>
        </w:tc>
        <w:tc>
          <w:tcPr>
            <w:tcW w:w="6769" w:type="dxa"/>
            <w:tcBorders>
              <w:top w:val="double" w:sz="4" w:space="0" w:color="auto"/>
              <w:left w:val="double" w:sz="4" w:space="0" w:color="auto"/>
              <w:bottom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b/>
                <w:bCs/>
                <w:sz w:val="24"/>
                <w:szCs w:val="24"/>
              </w:rPr>
            </w:pPr>
            <w:r w:rsidRPr="0049686B">
              <w:rPr>
                <w:rFonts w:ascii="Times New Roman" w:hAnsi="Times New Roman" w:cs="Times New Roman"/>
                <w:b/>
                <w:bCs/>
                <w:sz w:val="24"/>
                <w:szCs w:val="24"/>
              </w:rPr>
              <w:t>Курс</w:t>
            </w:r>
          </w:p>
        </w:tc>
      </w:tr>
      <w:tr w:rsidR="0049686B" w:rsidRPr="0049686B" w:rsidTr="004D298E">
        <w:trPr>
          <w:jc w:val="center"/>
        </w:trPr>
        <w:tc>
          <w:tcPr>
            <w:tcW w:w="516" w:type="dxa"/>
            <w:tcBorders>
              <w:top w:val="double" w:sz="4" w:space="0" w:color="auto"/>
              <w:left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sz w:val="24"/>
                <w:szCs w:val="24"/>
              </w:rPr>
            </w:pPr>
          </w:p>
        </w:tc>
        <w:tc>
          <w:tcPr>
            <w:tcW w:w="2534" w:type="dxa"/>
            <w:tcBorders>
              <w:top w:val="double" w:sz="4" w:space="0" w:color="auto"/>
              <w:left w:val="double" w:sz="4" w:space="0" w:color="auto"/>
              <w:right w:val="double" w:sz="4" w:space="0" w:color="auto"/>
            </w:tcBorders>
            <w:shd w:val="clear" w:color="auto" w:fill="FFFFFF"/>
            <w:vAlign w:val="center"/>
          </w:tcPr>
          <w:p w:rsidR="0049686B" w:rsidRPr="0049686B" w:rsidRDefault="0049686B" w:rsidP="004D298E">
            <w:pPr>
              <w:rPr>
                <w:rFonts w:ascii="Times New Roman" w:hAnsi="Times New Roman" w:cs="Times New Roman"/>
                <w:sz w:val="24"/>
                <w:szCs w:val="24"/>
              </w:rPr>
            </w:pPr>
          </w:p>
        </w:tc>
        <w:tc>
          <w:tcPr>
            <w:tcW w:w="6769" w:type="dxa"/>
            <w:tcBorders>
              <w:top w:val="double" w:sz="4" w:space="0" w:color="auto"/>
              <w:left w:val="double" w:sz="4" w:space="0" w:color="auto"/>
              <w:right w:val="double" w:sz="4" w:space="0" w:color="auto"/>
            </w:tcBorders>
            <w:shd w:val="clear" w:color="auto" w:fill="FFFFFF"/>
            <w:vAlign w:val="center"/>
          </w:tcPr>
          <w:p w:rsidR="0049686B" w:rsidRPr="0049686B" w:rsidRDefault="0049686B" w:rsidP="0049686B">
            <w:pPr>
              <w:rPr>
                <w:rFonts w:ascii="Times New Roman" w:hAnsi="Times New Roman" w:cs="Times New Roman"/>
                <w:sz w:val="24"/>
                <w:szCs w:val="24"/>
              </w:rPr>
            </w:pPr>
            <w:r w:rsidRPr="0049686B">
              <w:rPr>
                <w:rFonts w:ascii="Times New Roman" w:hAnsi="Times New Roman" w:cs="Times New Roman"/>
                <w:sz w:val="24"/>
                <w:szCs w:val="24"/>
              </w:rPr>
              <w:t>5б</w:t>
            </w:r>
          </w:p>
        </w:tc>
      </w:tr>
      <w:tr w:rsidR="0049686B" w:rsidRPr="0049686B" w:rsidTr="004D298E">
        <w:trPr>
          <w:jc w:val="center"/>
        </w:trPr>
        <w:tc>
          <w:tcPr>
            <w:tcW w:w="516" w:type="dxa"/>
            <w:tcBorders>
              <w:top w:val="double" w:sz="4" w:space="0" w:color="auto"/>
              <w:left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sz w:val="24"/>
                <w:szCs w:val="24"/>
              </w:rPr>
            </w:pPr>
            <w:r w:rsidRPr="0049686B">
              <w:rPr>
                <w:rFonts w:ascii="Times New Roman" w:hAnsi="Times New Roman" w:cs="Times New Roman"/>
                <w:sz w:val="24"/>
                <w:szCs w:val="24"/>
              </w:rPr>
              <w:t>1</w:t>
            </w:r>
          </w:p>
        </w:tc>
        <w:tc>
          <w:tcPr>
            <w:tcW w:w="2534" w:type="dxa"/>
            <w:tcBorders>
              <w:top w:val="double" w:sz="4" w:space="0" w:color="auto"/>
              <w:left w:val="double" w:sz="4" w:space="0" w:color="auto"/>
              <w:right w:val="double" w:sz="4" w:space="0" w:color="auto"/>
            </w:tcBorders>
            <w:shd w:val="clear" w:color="auto" w:fill="FFFFFF"/>
            <w:vAlign w:val="center"/>
          </w:tcPr>
          <w:p w:rsidR="0049686B" w:rsidRPr="0049686B" w:rsidRDefault="0049686B" w:rsidP="004D298E">
            <w:pPr>
              <w:rPr>
                <w:rFonts w:ascii="Times New Roman" w:hAnsi="Times New Roman" w:cs="Times New Roman"/>
                <w:sz w:val="24"/>
                <w:szCs w:val="24"/>
              </w:rPr>
            </w:pPr>
            <w:r w:rsidRPr="0049686B">
              <w:rPr>
                <w:rFonts w:ascii="Times New Roman" w:hAnsi="Times New Roman" w:cs="Times New Roman"/>
                <w:sz w:val="24"/>
                <w:szCs w:val="24"/>
              </w:rPr>
              <w:t>Духовно-нравственное</w:t>
            </w:r>
          </w:p>
        </w:tc>
        <w:tc>
          <w:tcPr>
            <w:tcW w:w="6769" w:type="dxa"/>
            <w:tcBorders>
              <w:top w:val="double" w:sz="4" w:space="0" w:color="auto"/>
              <w:left w:val="double" w:sz="4" w:space="0" w:color="auto"/>
              <w:right w:val="double" w:sz="4" w:space="0" w:color="auto"/>
            </w:tcBorders>
            <w:shd w:val="clear" w:color="auto" w:fill="FFFFFF"/>
            <w:vAlign w:val="center"/>
          </w:tcPr>
          <w:p w:rsidR="0049686B" w:rsidRPr="0049686B" w:rsidRDefault="0049686B" w:rsidP="0049686B">
            <w:pPr>
              <w:rPr>
                <w:rFonts w:ascii="Times New Roman" w:hAnsi="Times New Roman" w:cs="Times New Roman"/>
                <w:sz w:val="24"/>
                <w:szCs w:val="24"/>
              </w:rPr>
            </w:pPr>
            <w:r w:rsidRPr="0049686B">
              <w:rPr>
                <w:rFonts w:ascii="Times New Roman" w:hAnsi="Times New Roman" w:cs="Times New Roman"/>
                <w:sz w:val="24"/>
                <w:szCs w:val="24"/>
              </w:rPr>
              <w:t>Через часы общения</w:t>
            </w:r>
          </w:p>
        </w:tc>
      </w:tr>
      <w:tr w:rsidR="0049686B" w:rsidRPr="0049686B" w:rsidTr="004D298E">
        <w:trPr>
          <w:jc w:val="center"/>
        </w:trPr>
        <w:tc>
          <w:tcPr>
            <w:tcW w:w="516" w:type="dxa"/>
            <w:tcBorders>
              <w:left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sz w:val="24"/>
                <w:szCs w:val="24"/>
              </w:rPr>
            </w:pPr>
            <w:r w:rsidRPr="0049686B">
              <w:rPr>
                <w:rFonts w:ascii="Times New Roman" w:hAnsi="Times New Roman" w:cs="Times New Roman"/>
                <w:sz w:val="24"/>
                <w:szCs w:val="24"/>
              </w:rPr>
              <w:t>2</w:t>
            </w:r>
          </w:p>
        </w:tc>
        <w:tc>
          <w:tcPr>
            <w:tcW w:w="2534" w:type="dxa"/>
            <w:tcBorders>
              <w:left w:val="double" w:sz="4" w:space="0" w:color="auto"/>
              <w:right w:val="double" w:sz="4" w:space="0" w:color="auto"/>
            </w:tcBorders>
            <w:shd w:val="clear" w:color="auto" w:fill="FFFFFF"/>
            <w:vAlign w:val="center"/>
          </w:tcPr>
          <w:p w:rsidR="0049686B" w:rsidRPr="0049686B" w:rsidRDefault="0049686B" w:rsidP="004D298E">
            <w:pPr>
              <w:rPr>
                <w:rFonts w:ascii="Times New Roman" w:hAnsi="Times New Roman" w:cs="Times New Roman"/>
                <w:sz w:val="24"/>
                <w:szCs w:val="24"/>
              </w:rPr>
            </w:pPr>
            <w:r w:rsidRPr="0049686B">
              <w:rPr>
                <w:rFonts w:ascii="Times New Roman" w:hAnsi="Times New Roman" w:cs="Times New Roman"/>
                <w:sz w:val="24"/>
                <w:szCs w:val="24"/>
              </w:rPr>
              <w:t>Социальное</w:t>
            </w:r>
          </w:p>
        </w:tc>
        <w:tc>
          <w:tcPr>
            <w:tcW w:w="6769" w:type="dxa"/>
            <w:tcBorders>
              <w:left w:val="double" w:sz="4" w:space="0" w:color="auto"/>
              <w:right w:val="double" w:sz="4" w:space="0" w:color="auto"/>
            </w:tcBorders>
            <w:shd w:val="clear" w:color="auto" w:fill="FFFFFF"/>
            <w:vAlign w:val="center"/>
          </w:tcPr>
          <w:p w:rsidR="0049686B" w:rsidRPr="0049686B" w:rsidRDefault="0049686B" w:rsidP="0049686B">
            <w:pPr>
              <w:rPr>
                <w:rFonts w:ascii="Times New Roman" w:hAnsi="Times New Roman" w:cs="Times New Roman"/>
                <w:sz w:val="24"/>
                <w:szCs w:val="24"/>
              </w:rPr>
            </w:pPr>
            <w:r w:rsidRPr="0049686B">
              <w:rPr>
                <w:rFonts w:ascii="Times New Roman" w:hAnsi="Times New Roman" w:cs="Times New Roman"/>
                <w:sz w:val="24"/>
                <w:szCs w:val="24"/>
              </w:rPr>
              <w:t>Граждановедение. Брянская область</w:t>
            </w:r>
          </w:p>
        </w:tc>
      </w:tr>
      <w:tr w:rsidR="0049686B" w:rsidRPr="0049686B" w:rsidTr="004D298E">
        <w:trPr>
          <w:jc w:val="center"/>
        </w:trPr>
        <w:tc>
          <w:tcPr>
            <w:tcW w:w="516" w:type="dxa"/>
            <w:tcBorders>
              <w:left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sz w:val="24"/>
                <w:szCs w:val="24"/>
              </w:rPr>
            </w:pPr>
            <w:r w:rsidRPr="0049686B">
              <w:rPr>
                <w:rFonts w:ascii="Times New Roman" w:hAnsi="Times New Roman" w:cs="Times New Roman"/>
                <w:sz w:val="24"/>
                <w:szCs w:val="24"/>
              </w:rPr>
              <w:t>3</w:t>
            </w:r>
          </w:p>
        </w:tc>
        <w:tc>
          <w:tcPr>
            <w:tcW w:w="2534" w:type="dxa"/>
            <w:tcBorders>
              <w:left w:val="double" w:sz="4" w:space="0" w:color="auto"/>
              <w:right w:val="double" w:sz="4" w:space="0" w:color="auto"/>
            </w:tcBorders>
            <w:shd w:val="clear" w:color="auto" w:fill="FFFFFF"/>
            <w:vAlign w:val="center"/>
          </w:tcPr>
          <w:p w:rsidR="0049686B" w:rsidRPr="0049686B" w:rsidRDefault="0049686B" w:rsidP="004D298E">
            <w:pPr>
              <w:rPr>
                <w:rFonts w:ascii="Times New Roman" w:hAnsi="Times New Roman" w:cs="Times New Roman"/>
                <w:sz w:val="24"/>
                <w:szCs w:val="24"/>
              </w:rPr>
            </w:pPr>
            <w:r w:rsidRPr="0049686B">
              <w:rPr>
                <w:rFonts w:ascii="Times New Roman" w:hAnsi="Times New Roman" w:cs="Times New Roman"/>
                <w:sz w:val="24"/>
                <w:szCs w:val="24"/>
              </w:rPr>
              <w:t>Общеинтеллектуальное</w:t>
            </w:r>
          </w:p>
        </w:tc>
        <w:tc>
          <w:tcPr>
            <w:tcW w:w="6769" w:type="dxa"/>
            <w:tcBorders>
              <w:left w:val="double" w:sz="4" w:space="0" w:color="auto"/>
              <w:right w:val="double" w:sz="4" w:space="0" w:color="auto"/>
            </w:tcBorders>
            <w:shd w:val="clear" w:color="auto" w:fill="FFFFFF"/>
            <w:vAlign w:val="center"/>
          </w:tcPr>
          <w:p w:rsidR="0049686B" w:rsidRPr="0049686B" w:rsidRDefault="0049686B" w:rsidP="0049686B">
            <w:pPr>
              <w:rPr>
                <w:rFonts w:ascii="Times New Roman" w:hAnsi="Times New Roman" w:cs="Times New Roman"/>
                <w:sz w:val="24"/>
                <w:szCs w:val="24"/>
              </w:rPr>
            </w:pPr>
            <w:r w:rsidRPr="0049686B">
              <w:rPr>
                <w:rFonts w:ascii="Times New Roman" w:hAnsi="Times New Roman" w:cs="Times New Roman"/>
                <w:sz w:val="24"/>
                <w:szCs w:val="24"/>
              </w:rPr>
              <w:t>Информатика</w:t>
            </w:r>
          </w:p>
        </w:tc>
      </w:tr>
      <w:tr w:rsidR="0049686B" w:rsidRPr="0049686B" w:rsidTr="004D298E">
        <w:trPr>
          <w:jc w:val="center"/>
        </w:trPr>
        <w:tc>
          <w:tcPr>
            <w:tcW w:w="516" w:type="dxa"/>
            <w:tcBorders>
              <w:left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sz w:val="24"/>
                <w:szCs w:val="24"/>
              </w:rPr>
            </w:pPr>
            <w:r w:rsidRPr="0049686B">
              <w:rPr>
                <w:rFonts w:ascii="Times New Roman" w:hAnsi="Times New Roman" w:cs="Times New Roman"/>
                <w:sz w:val="24"/>
                <w:szCs w:val="24"/>
              </w:rPr>
              <w:t>4</w:t>
            </w:r>
          </w:p>
        </w:tc>
        <w:tc>
          <w:tcPr>
            <w:tcW w:w="2534" w:type="dxa"/>
            <w:tcBorders>
              <w:left w:val="double" w:sz="4" w:space="0" w:color="auto"/>
              <w:right w:val="double" w:sz="4" w:space="0" w:color="auto"/>
            </w:tcBorders>
            <w:shd w:val="clear" w:color="auto" w:fill="FFFFFF"/>
            <w:vAlign w:val="center"/>
          </w:tcPr>
          <w:p w:rsidR="0049686B" w:rsidRPr="0049686B" w:rsidRDefault="0049686B" w:rsidP="004D298E">
            <w:pPr>
              <w:rPr>
                <w:rFonts w:ascii="Times New Roman" w:hAnsi="Times New Roman" w:cs="Times New Roman"/>
                <w:sz w:val="24"/>
                <w:szCs w:val="24"/>
              </w:rPr>
            </w:pPr>
            <w:r w:rsidRPr="0049686B">
              <w:rPr>
                <w:rFonts w:ascii="Times New Roman" w:hAnsi="Times New Roman" w:cs="Times New Roman"/>
                <w:sz w:val="24"/>
                <w:szCs w:val="24"/>
              </w:rPr>
              <w:t>Общекультурное</w:t>
            </w:r>
          </w:p>
        </w:tc>
        <w:tc>
          <w:tcPr>
            <w:tcW w:w="6769" w:type="dxa"/>
            <w:tcBorders>
              <w:left w:val="double" w:sz="4" w:space="0" w:color="auto"/>
              <w:right w:val="double" w:sz="4" w:space="0" w:color="auto"/>
            </w:tcBorders>
            <w:shd w:val="clear" w:color="auto" w:fill="FFFFFF"/>
            <w:vAlign w:val="center"/>
          </w:tcPr>
          <w:p w:rsidR="0049686B" w:rsidRPr="0049686B" w:rsidRDefault="0049686B" w:rsidP="0049686B">
            <w:pPr>
              <w:rPr>
                <w:rFonts w:ascii="Times New Roman" w:hAnsi="Times New Roman" w:cs="Times New Roman"/>
                <w:sz w:val="24"/>
                <w:szCs w:val="24"/>
              </w:rPr>
            </w:pPr>
            <w:r w:rsidRPr="0049686B">
              <w:rPr>
                <w:rFonts w:ascii="Times New Roman" w:hAnsi="Times New Roman" w:cs="Times New Roman"/>
                <w:sz w:val="24"/>
                <w:szCs w:val="24"/>
              </w:rPr>
              <w:t>Вокальное и хоровое пение</w:t>
            </w:r>
          </w:p>
        </w:tc>
      </w:tr>
      <w:tr w:rsidR="0049686B" w:rsidRPr="0049686B" w:rsidTr="004D298E">
        <w:trPr>
          <w:jc w:val="center"/>
        </w:trPr>
        <w:tc>
          <w:tcPr>
            <w:tcW w:w="516" w:type="dxa"/>
            <w:tcBorders>
              <w:left w:val="double" w:sz="4" w:space="0" w:color="auto"/>
              <w:bottom w:val="double" w:sz="4" w:space="0" w:color="auto"/>
              <w:right w:val="double" w:sz="4" w:space="0" w:color="auto"/>
            </w:tcBorders>
            <w:shd w:val="clear" w:color="auto" w:fill="FFFFFF"/>
            <w:vAlign w:val="center"/>
          </w:tcPr>
          <w:p w:rsidR="0049686B" w:rsidRPr="0049686B" w:rsidRDefault="0049686B" w:rsidP="004D298E">
            <w:pPr>
              <w:jc w:val="center"/>
              <w:rPr>
                <w:rFonts w:ascii="Times New Roman" w:hAnsi="Times New Roman" w:cs="Times New Roman"/>
                <w:sz w:val="24"/>
                <w:szCs w:val="24"/>
              </w:rPr>
            </w:pPr>
            <w:r w:rsidRPr="0049686B">
              <w:rPr>
                <w:rFonts w:ascii="Times New Roman" w:hAnsi="Times New Roman" w:cs="Times New Roman"/>
                <w:sz w:val="24"/>
                <w:szCs w:val="24"/>
              </w:rPr>
              <w:t>5</w:t>
            </w:r>
          </w:p>
        </w:tc>
        <w:tc>
          <w:tcPr>
            <w:tcW w:w="2534" w:type="dxa"/>
            <w:tcBorders>
              <w:left w:val="double" w:sz="4" w:space="0" w:color="auto"/>
              <w:bottom w:val="double" w:sz="4" w:space="0" w:color="auto"/>
              <w:right w:val="double" w:sz="4" w:space="0" w:color="auto"/>
            </w:tcBorders>
            <w:shd w:val="clear" w:color="auto" w:fill="FFFFFF"/>
            <w:vAlign w:val="center"/>
          </w:tcPr>
          <w:p w:rsidR="0049686B" w:rsidRPr="0049686B" w:rsidRDefault="0049686B" w:rsidP="004D298E">
            <w:pPr>
              <w:rPr>
                <w:rFonts w:ascii="Times New Roman" w:hAnsi="Times New Roman" w:cs="Times New Roman"/>
                <w:sz w:val="24"/>
                <w:szCs w:val="24"/>
              </w:rPr>
            </w:pPr>
            <w:r w:rsidRPr="0049686B">
              <w:rPr>
                <w:rFonts w:ascii="Times New Roman" w:hAnsi="Times New Roman" w:cs="Times New Roman"/>
                <w:sz w:val="24"/>
                <w:szCs w:val="24"/>
              </w:rPr>
              <w:t>Спортивно-оздоровительное</w:t>
            </w:r>
          </w:p>
        </w:tc>
        <w:tc>
          <w:tcPr>
            <w:tcW w:w="6769" w:type="dxa"/>
            <w:tcBorders>
              <w:left w:val="double" w:sz="4" w:space="0" w:color="auto"/>
              <w:bottom w:val="double" w:sz="4" w:space="0" w:color="auto"/>
              <w:right w:val="double" w:sz="4" w:space="0" w:color="auto"/>
            </w:tcBorders>
            <w:shd w:val="clear" w:color="auto" w:fill="FFFFFF"/>
            <w:vAlign w:val="center"/>
          </w:tcPr>
          <w:p w:rsidR="0049686B" w:rsidRPr="0049686B" w:rsidRDefault="0049686B" w:rsidP="0049686B">
            <w:pPr>
              <w:rPr>
                <w:rFonts w:ascii="Times New Roman" w:hAnsi="Times New Roman" w:cs="Times New Roman"/>
                <w:sz w:val="24"/>
                <w:szCs w:val="24"/>
              </w:rPr>
            </w:pPr>
            <w:r w:rsidRPr="0049686B">
              <w:rPr>
                <w:rFonts w:ascii="Times New Roman" w:hAnsi="Times New Roman" w:cs="Times New Roman"/>
                <w:sz w:val="24"/>
                <w:szCs w:val="24"/>
              </w:rPr>
              <w:t>Футбол, баскетбол</w:t>
            </w:r>
          </w:p>
        </w:tc>
      </w:tr>
    </w:tbl>
    <w:p w:rsidR="0049686B" w:rsidRPr="0049686B" w:rsidRDefault="0049686B" w:rsidP="0049686B">
      <w:pPr>
        <w:rPr>
          <w:rFonts w:ascii="Times New Roman" w:hAnsi="Times New Roman" w:cs="Times New Roman"/>
          <w:sz w:val="24"/>
          <w:szCs w:val="24"/>
        </w:rPr>
      </w:pPr>
    </w:p>
    <w:p w:rsidR="0049686B" w:rsidRPr="0049686B" w:rsidRDefault="0049686B" w:rsidP="0049686B">
      <w:pPr>
        <w:rPr>
          <w:rFonts w:ascii="Times New Roman" w:hAnsi="Times New Roman" w:cs="Times New Roman"/>
          <w:sz w:val="24"/>
          <w:szCs w:val="24"/>
        </w:rPr>
      </w:pPr>
      <w:r w:rsidRPr="0049686B">
        <w:rPr>
          <w:rFonts w:ascii="Times New Roman" w:hAnsi="Times New Roman" w:cs="Times New Roman"/>
          <w:sz w:val="24"/>
          <w:szCs w:val="24"/>
        </w:rPr>
        <w:t xml:space="preserve">                   Формы организации образовательного процесса, чередование урочной и внеурочной деятельности в рамках реализации </w:t>
      </w:r>
      <w:r>
        <w:rPr>
          <w:rFonts w:ascii="Times New Roman" w:hAnsi="Times New Roman" w:cs="Times New Roman"/>
          <w:sz w:val="24"/>
          <w:szCs w:val="24"/>
        </w:rPr>
        <w:t xml:space="preserve"> </w:t>
      </w:r>
      <w:r w:rsidRPr="0049686B">
        <w:rPr>
          <w:rFonts w:ascii="Times New Roman" w:hAnsi="Times New Roman" w:cs="Times New Roman"/>
          <w:sz w:val="24"/>
          <w:szCs w:val="24"/>
        </w:rPr>
        <w:t xml:space="preserve"> образовательной программы </w:t>
      </w:r>
      <w:r>
        <w:rPr>
          <w:rFonts w:ascii="Times New Roman" w:hAnsi="Times New Roman" w:cs="Times New Roman"/>
          <w:sz w:val="24"/>
          <w:szCs w:val="24"/>
        </w:rPr>
        <w:t xml:space="preserve"> </w:t>
      </w:r>
      <w:r w:rsidRPr="0049686B">
        <w:rPr>
          <w:rFonts w:ascii="Times New Roman" w:hAnsi="Times New Roman" w:cs="Times New Roman"/>
          <w:sz w:val="24"/>
          <w:szCs w:val="24"/>
        </w:rPr>
        <w:t xml:space="preserve"> определяет образовательная организация. </w:t>
      </w:r>
    </w:p>
    <w:p w:rsidR="0049686B" w:rsidRPr="0049686B" w:rsidRDefault="0049686B" w:rsidP="0049686B">
      <w:pPr>
        <w:rPr>
          <w:rFonts w:ascii="Times New Roman" w:hAnsi="Times New Roman" w:cs="Times New Roman"/>
          <w:sz w:val="24"/>
          <w:szCs w:val="24"/>
        </w:rPr>
      </w:pPr>
      <w:r w:rsidRPr="0049686B">
        <w:rPr>
          <w:rFonts w:ascii="Times New Roman" w:hAnsi="Times New Roman" w:cs="Times New Roman"/>
          <w:sz w:val="24"/>
          <w:szCs w:val="24"/>
        </w:rPr>
        <w:t xml:space="preserve">                Продолжительность учебного года - 34 учебные недели </w:t>
      </w:r>
      <w:r>
        <w:rPr>
          <w:rFonts w:ascii="Times New Roman" w:hAnsi="Times New Roman" w:cs="Times New Roman"/>
          <w:sz w:val="24"/>
          <w:szCs w:val="24"/>
        </w:rPr>
        <w:t>.</w:t>
      </w:r>
      <w:r w:rsidRPr="0049686B">
        <w:rPr>
          <w:rFonts w:ascii="Times New Roman" w:hAnsi="Times New Roman" w:cs="Times New Roman"/>
          <w:sz w:val="24"/>
          <w:szCs w:val="24"/>
        </w:rPr>
        <w:t>Продолжительность урока 40 минут. Режим работы - по 5-дневной учебной неделе.</w:t>
      </w:r>
    </w:p>
    <w:p w:rsidR="0049686B" w:rsidRDefault="0049686B" w:rsidP="0049686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E162B6" w:rsidRDefault="00E162B6" w:rsidP="00E162B6">
      <w:pPr>
        <w:spacing w:after="0"/>
        <w:ind w:left="720"/>
        <w:jc w:val="right"/>
        <w:rPr>
          <w:rFonts w:ascii="Times New Roman" w:hAnsi="Times New Roman" w:cs="Times New Roman"/>
          <w:sz w:val="24"/>
          <w:szCs w:val="24"/>
        </w:rPr>
      </w:pPr>
    </w:p>
    <w:p w:rsidR="00E162B6" w:rsidRDefault="00E162B6" w:rsidP="00E162B6">
      <w:pPr>
        <w:spacing w:after="0"/>
        <w:ind w:left="720"/>
        <w:jc w:val="right"/>
        <w:rPr>
          <w:rFonts w:ascii="Times New Roman" w:hAnsi="Times New Roman" w:cs="Times New Roman"/>
          <w:sz w:val="24"/>
          <w:szCs w:val="24"/>
        </w:rPr>
      </w:pPr>
    </w:p>
    <w:p w:rsidR="00E162B6" w:rsidRDefault="00E162B6" w:rsidP="00E162B6">
      <w:pPr>
        <w:spacing w:after="0"/>
        <w:ind w:left="720"/>
        <w:jc w:val="right"/>
        <w:rPr>
          <w:rFonts w:ascii="Times New Roman" w:hAnsi="Times New Roman" w:cs="Times New Roman"/>
          <w:sz w:val="24"/>
          <w:szCs w:val="24"/>
        </w:rPr>
      </w:pPr>
    </w:p>
    <w:p w:rsidR="00E162B6" w:rsidRDefault="00E162B6" w:rsidP="00E162B6">
      <w:pPr>
        <w:spacing w:after="0"/>
        <w:ind w:left="720"/>
        <w:jc w:val="right"/>
        <w:rPr>
          <w:rFonts w:ascii="Times New Roman" w:hAnsi="Times New Roman" w:cs="Times New Roman"/>
          <w:sz w:val="24"/>
          <w:szCs w:val="24"/>
        </w:rPr>
      </w:pPr>
    </w:p>
    <w:p w:rsidR="00E400DC" w:rsidRDefault="00E400DC" w:rsidP="00E400DC">
      <w:pPr>
        <w:pStyle w:val="31"/>
        <w:spacing w:before="0" w:after="0" w:line="240" w:lineRule="auto"/>
        <w:jc w:val="left"/>
        <w:rPr>
          <w:rFonts w:ascii="Times New Roman" w:hAnsi="Times New Roman" w:cs="Times New Roman"/>
          <w:bCs w:val="0"/>
          <w:i w:val="0"/>
          <w:color w:val="auto"/>
          <w:sz w:val="28"/>
          <w:szCs w:val="28"/>
        </w:rPr>
      </w:pPr>
    </w:p>
    <w:p w:rsidR="00F810A0" w:rsidRDefault="00F810A0" w:rsidP="00824BB9">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Pr>
          <w:rFonts w:ascii="Times New Roman" w:hAnsi="Times New Roman" w:cs="Times New Roman"/>
          <w:bCs w:val="0"/>
          <w:color w:val="auto"/>
          <w:sz w:val="28"/>
          <w:szCs w:val="28"/>
        </w:rPr>
        <w:t xml:space="preserve">Условия реализации адаптированной основной </w:t>
      </w:r>
    </w:p>
    <w:p w:rsidR="00F810A0" w:rsidRDefault="00F810A0" w:rsidP="00824BB9">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F810A0" w:rsidRDefault="00F810A0" w:rsidP="00824BB9">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F810A0" w:rsidRDefault="00F810A0" w:rsidP="00824BB9">
      <w:pPr>
        <w:pStyle w:val="31"/>
        <w:spacing w:before="0" w:after="0" w:line="240"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F810A0" w:rsidRDefault="00F810A0" w:rsidP="00824BB9">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Кадровые условия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3472"/>
        <w:gridCol w:w="1604"/>
        <w:gridCol w:w="2653"/>
      </w:tblGrid>
      <w:tr w:rsidR="0059002B" w:rsidRPr="00097284" w:rsidTr="00097284">
        <w:trPr>
          <w:trHeight w:val="943"/>
          <w:jc w:val="center"/>
        </w:trPr>
        <w:tc>
          <w:tcPr>
            <w:tcW w:w="962"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center"/>
              <w:rPr>
                <w:rFonts w:ascii="Times New Roman" w:hAnsi="Times New Roman" w:cs="Times New Roman"/>
                <w:sz w:val="28"/>
                <w:szCs w:val="28"/>
              </w:rPr>
            </w:pPr>
            <w:r w:rsidRPr="00097284">
              <w:rPr>
                <w:rFonts w:ascii="Times New Roman" w:hAnsi="Times New Roman" w:cs="Times New Roman"/>
                <w:sz w:val="28"/>
                <w:szCs w:val="28"/>
              </w:rPr>
              <w:t>Должность</w:t>
            </w:r>
          </w:p>
        </w:tc>
        <w:tc>
          <w:tcPr>
            <w:tcW w:w="1814"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center"/>
              <w:rPr>
                <w:rFonts w:ascii="Times New Roman" w:hAnsi="Times New Roman" w:cs="Times New Roman"/>
                <w:sz w:val="28"/>
                <w:szCs w:val="28"/>
              </w:rPr>
            </w:pPr>
            <w:r w:rsidRPr="00097284">
              <w:rPr>
                <w:rFonts w:ascii="Times New Roman" w:hAnsi="Times New Roman" w:cs="Times New Roman"/>
                <w:sz w:val="28"/>
                <w:szCs w:val="28"/>
              </w:rPr>
              <w:t>Должностные обязанности</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center"/>
              <w:rPr>
                <w:rFonts w:ascii="Times New Roman" w:hAnsi="Times New Roman" w:cs="Times New Roman"/>
                <w:sz w:val="28"/>
                <w:szCs w:val="28"/>
              </w:rPr>
            </w:pPr>
            <w:r w:rsidRPr="00097284">
              <w:rPr>
                <w:rFonts w:ascii="Times New Roman" w:hAnsi="Times New Roman" w:cs="Times New Roman"/>
                <w:sz w:val="28"/>
                <w:szCs w:val="28"/>
              </w:rPr>
              <w:t>Количество работников</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center"/>
              <w:rPr>
                <w:rFonts w:ascii="Times New Roman" w:hAnsi="Times New Roman" w:cs="Times New Roman"/>
                <w:sz w:val="28"/>
                <w:szCs w:val="28"/>
              </w:rPr>
            </w:pPr>
            <w:r w:rsidRPr="00097284">
              <w:rPr>
                <w:rFonts w:ascii="Times New Roman" w:hAnsi="Times New Roman" w:cs="Times New Roman"/>
                <w:sz w:val="28"/>
                <w:szCs w:val="28"/>
              </w:rPr>
              <w:t>Уровень квалификации работников ОУ</w:t>
            </w:r>
          </w:p>
        </w:tc>
      </w:tr>
      <w:tr w:rsidR="0059002B" w:rsidRPr="00097284" w:rsidTr="00097284">
        <w:trPr>
          <w:jc w:val="center"/>
        </w:trPr>
        <w:tc>
          <w:tcPr>
            <w:tcW w:w="962"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eastAsia="Calibri" w:hAnsi="Times New Roman" w:cs="Times New Roman"/>
                <w:sz w:val="28"/>
                <w:szCs w:val="28"/>
              </w:rPr>
              <w:t>Директор</w:t>
            </w:r>
          </w:p>
        </w:tc>
        <w:tc>
          <w:tcPr>
            <w:tcW w:w="1814"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rPr>
                <w:rFonts w:ascii="Times New Roman" w:hAnsi="Times New Roman" w:cs="Times New Roman"/>
                <w:sz w:val="28"/>
                <w:szCs w:val="28"/>
              </w:rPr>
            </w:pPr>
            <w:r w:rsidRPr="00097284">
              <w:rPr>
                <w:rFonts w:ascii="Times New Roman" w:hAnsi="Times New Roman" w:cs="Times New Roman"/>
                <w:sz w:val="28"/>
                <w:szCs w:val="28"/>
              </w:rPr>
              <w:t>Обеспечивает системную образовательную и административно-хозяйственную работу образовательного учреждения.</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eastAsia="Calibri" w:hAnsi="Times New Roman" w:cs="Times New Roman"/>
                <w:sz w:val="28"/>
                <w:szCs w:val="28"/>
              </w:rPr>
              <w:t>1</w:t>
            </w:r>
          </w:p>
        </w:tc>
        <w:tc>
          <w:tcPr>
            <w:tcW w:w="1386" w:type="pct"/>
            <w:tcBorders>
              <w:top w:val="single" w:sz="4" w:space="0" w:color="auto"/>
              <w:left w:val="single" w:sz="4" w:space="0" w:color="auto"/>
              <w:bottom w:val="single" w:sz="4" w:space="0" w:color="auto"/>
              <w:right w:val="single" w:sz="4" w:space="0" w:color="auto"/>
            </w:tcBorders>
            <w:shd w:val="clear" w:color="auto" w:fill="auto"/>
          </w:tcPr>
          <w:p w:rsidR="0059002B" w:rsidRPr="00097284" w:rsidRDefault="0059002B" w:rsidP="00097284">
            <w:pPr>
              <w:tabs>
                <w:tab w:val="left" w:pos="720"/>
              </w:tabs>
              <w:spacing w:after="0"/>
              <w:rPr>
                <w:rFonts w:ascii="Times New Roman" w:eastAsia="Calibri" w:hAnsi="Times New Roman" w:cs="Times New Roman"/>
                <w:sz w:val="28"/>
                <w:szCs w:val="28"/>
              </w:rPr>
            </w:pPr>
            <w:r w:rsidRPr="00097284">
              <w:rPr>
                <w:rFonts w:ascii="Times New Roman" w:eastAsia="Calibri" w:hAnsi="Times New Roman" w:cs="Times New Roman"/>
                <w:sz w:val="28"/>
                <w:szCs w:val="28"/>
              </w:rPr>
              <w:t>Высшее п</w:t>
            </w:r>
            <w:r w:rsidRPr="00097284">
              <w:rPr>
                <w:rFonts w:ascii="Times New Roman" w:hAnsi="Times New Roman" w:cs="Times New Roman"/>
                <w:sz w:val="28"/>
                <w:szCs w:val="28"/>
              </w:rPr>
              <w:t>рофессиональное</w:t>
            </w:r>
            <w:r w:rsidRPr="00097284">
              <w:rPr>
                <w:rFonts w:ascii="Times New Roman" w:eastAsia="Calibri" w:hAnsi="Times New Roman" w:cs="Times New Roman"/>
                <w:sz w:val="28"/>
                <w:szCs w:val="28"/>
              </w:rPr>
              <w:t xml:space="preserve"> образование.</w:t>
            </w:r>
          </w:p>
          <w:p w:rsidR="0059002B" w:rsidRPr="00097284" w:rsidRDefault="00113825" w:rsidP="00097284">
            <w:pPr>
              <w:tabs>
                <w:tab w:val="left" w:pos="720"/>
              </w:tabs>
              <w:spacing w:after="0"/>
              <w:rPr>
                <w:rFonts w:ascii="Times New Roman" w:hAnsi="Times New Roman" w:cs="Times New Roman"/>
                <w:sz w:val="28"/>
                <w:szCs w:val="28"/>
              </w:rPr>
            </w:pPr>
            <w:r>
              <w:rPr>
                <w:rFonts w:ascii="Times New Roman" w:eastAsia="Calibri" w:hAnsi="Times New Roman" w:cs="Times New Roman"/>
                <w:sz w:val="28"/>
                <w:szCs w:val="28"/>
              </w:rPr>
              <w:t xml:space="preserve"> </w:t>
            </w:r>
          </w:p>
        </w:tc>
      </w:tr>
      <w:tr w:rsidR="0059002B" w:rsidRPr="00097284" w:rsidTr="00097284">
        <w:trPr>
          <w:jc w:val="center"/>
        </w:trPr>
        <w:tc>
          <w:tcPr>
            <w:tcW w:w="962"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hAnsi="Times New Roman" w:cs="Times New Roman"/>
                <w:sz w:val="28"/>
                <w:szCs w:val="28"/>
              </w:rPr>
              <w:t>заместител</w:t>
            </w:r>
            <w:r w:rsidR="00113825">
              <w:rPr>
                <w:rFonts w:ascii="Times New Roman" w:hAnsi="Times New Roman" w:cs="Times New Roman"/>
                <w:sz w:val="28"/>
                <w:szCs w:val="28"/>
              </w:rPr>
              <w:t>и</w:t>
            </w:r>
            <w:r w:rsidRPr="00097284">
              <w:rPr>
                <w:rFonts w:ascii="Times New Roman" w:hAnsi="Times New Roman" w:cs="Times New Roman"/>
                <w:sz w:val="28"/>
                <w:szCs w:val="28"/>
              </w:rPr>
              <w:t xml:space="preserve"> директора </w:t>
            </w:r>
            <w:r w:rsidR="00113825">
              <w:rPr>
                <w:rFonts w:ascii="Times New Roman" w:hAnsi="Times New Roman" w:cs="Times New Roman"/>
                <w:sz w:val="28"/>
                <w:szCs w:val="28"/>
              </w:rPr>
              <w:t>гимназии</w:t>
            </w:r>
            <w:r w:rsidRPr="00097284">
              <w:rPr>
                <w:rFonts w:ascii="Times New Roman" w:hAnsi="Times New Roman" w:cs="Times New Roman"/>
                <w:sz w:val="28"/>
                <w:szCs w:val="28"/>
              </w:rPr>
              <w:t xml:space="preserve"> по УВР</w:t>
            </w:r>
            <w:r w:rsidR="00113825">
              <w:rPr>
                <w:rFonts w:ascii="Times New Roman" w:hAnsi="Times New Roman" w:cs="Times New Roman"/>
                <w:sz w:val="28"/>
                <w:szCs w:val="28"/>
              </w:rPr>
              <w:t>, НМР</w:t>
            </w:r>
          </w:p>
          <w:p w:rsidR="0059002B" w:rsidRPr="00097284" w:rsidRDefault="0059002B" w:rsidP="00097284">
            <w:pPr>
              <w:tabs>
                <w:tab w:val="left" w:pos="720"/>
              </w:tabs>
              <w:spacing w:after="0"/>
              <w:jc w:val="both"/>
              <w:rPr>
                <w:rFonts w:ascii="Times New Roman" w:hAnsi="Times New Roman" w:cs="Times New Roman"/>
                <w:sz w:val="28"/>
                <w:szCs w:val="28"/>
              </w:rPr>
            </w:pPr>
          </w:p>
          <w:p w:rsidR="0059002B" w:rsidRPr="00097284" w:rsidRDefault="0059002B" w:rsidP="00097284">
            <w:pPr>
              <w:tabs>
                <w:tab w:val="left" w:pos="720"/>
              </w:tabs>
              <w:spacing w:after="0"/>
              <w:jc w:val="both"/>
              <w:rPr>
                <w:rFonts w:ascii="Times New Roman" w:hAnsi="Times New Roman" w:cs="Times New Roman"/>
                <w:sz w:val="28"/>
                <w:szCs w:val="28"/>
              </w:rPr>
            </w:pPr>
          </w:p>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hAnsi="Times New Roman" w:cs="Times New Roman"/>
                <w:sz w:val="28"/>
                <w:szCs w:val="28"/>
              </w:rPr>
              <w:t>заместитель директора по ВР</w:t>
            </w:r>
          </w:p>
        </w:tc>
        <w:tc>
          <w:tcPr>
            <w:tcW w:w="1814" w:type="pct"/>
            <w:tcBorders>
              <w:top w:val="single" w:sz="4" w:space="0" w:color="auto"/>
              <w:left w:val="single" w:sz="4" w:space="0" w:color="auto"/>
              <w:bottom w:val="single" w:sz="4" w:space="0" w:color="auto"/>
              <w:right w:val="single" w:sz="4" w:space="0" w:color="auto"/>
            </w:tcBorders>
            <w:shd w:val="clear" w:color="auto" w:fill="auto"/>
            <w:hideMark/>
          </w:tcPr>
          <w:p w:rsidR="00113825" w:rsidRDefault="0059002B" w:rsidP="00113825">
            <w:pPr>
              <w:tabs>
                <w:tab w:val="left" w:pos="720"/>
              </w:tabs>
              <w:spacing w:after="0"/>
              <w:jc w:val="both"/>
              <w:rPr>
                <w:rFonts w:ascii="Times New Roman" w:hAnsi="Times New Roman" w:cs="Times New Roman"/>
                <w:sz w:val="28"/>
                <w:szCs w:val="28"/>
              </w:rPr>
            </w:pPr>
            <w:r w:rsidRPr="00097284">
              <w:rPr>
                <w:rFonts w:ascii="Times New Roman" w:hAnsi="Times New Roman" w:cs="Times New Roman"/>
                <w:sz w:val="28"/>
                <w:szCs w:val="28"/>
              </w:rPr>
              <w:t>координиру</w:t>
            </w:r>
            <w:r w:rsidR="00113825">
              <w:rPr>
                <w:rFonts w:ascii="Times New Roman" w:hAnsi="Times New Roman" w:cs="Times New Roman"/>
                <w:sz w:val="28"/>
                <w:szCs w:val="28"/>
              </w:rPr>
              <w:t>ют</w:t>
            </w:r>
            <w:r w:rsidRPr="00097284">
              <w:rPr>
                <w:rFonts w:ascii="Times New Roman" w:hAnsi="Times New Roman" w:cs="Times New Roman"/>
                <w:sz w:val="28"/>
                <w:szCs w:val="28"/>
              </w:rPr>
              <w:t xml:space="preserve"> работу преподавателей, </w:t>
            </w:r>
            <w:r w:rsidR="00113825">
              <w:rPr>
                <w:rFonts w:ascii="Times New Roman" w:hAnsi="Times New Roman" w:cs="Times New Roman"/>
                <w:sz w:val="28"/>
                <w:szCs w:val="28"/>
              </w:rPr>
              <w:t xml:space="preserve"> </w:t>
            </w:r>
            <w:r w:rsidRPr="00097284">
              <w:rPr>
                <w:rFonts w:ascii="Times New Roman" w:hAnsi="Times New Roman" w:cs="Times New Roman"/>
                <w:sz w:val="28"/>
                <w:szCs w:val="28"/>
              </w:rPr>
              <w:t xml:space="preserve"> разработку учебно-методической и иной документации. </w:t>
            </w:r>
          </w:p>
          <w:p w:rsidR="00113825" w:rsidRDefault="00113825" w:rsidP="00113825">
            <w:pPr>
              <w:tabs>
                <w:tab w:val="left" w:pos="720"/>
              </w:tabs>
              <w:spacing w:after="0"/>
              <w:jc w:val="both"/>
              <w:rPr>
                <w:rFonts w:ascii="Times New Roman" w:hAnsi="Times New Roman" w:cs="Times New Roman"/>
                <w:sz w:val="28"/>
                <w:szCs w:val="28"/>
              </w:rPr>
            </w:pPr>
          </w:p>
          <w:p w:rsidR="0059002B" w:rsidRPr="00097284" w:rsidRDefault="0059002B" w:rsidP="00113825">
            <w:pPr>
              <w:tabs>
                <w:tab w:val="left" w:pos="720"/>
              </w:tabs>
              <w:spacing w:after="0"/>
              <w:jc w:val="both"/>
              <w:rPr>
                <w:rFonts w:ascii="Times New Roman" w:hAnsi="Times New Roman" w:cs="Times New Roman"/>
                <w:sz w:val="28"/>
                <w:szCs w:val="28"/>
              </w:rPr>
            </w:pPr>
            <w:r w:rsidRPr="00097284">
              <w:rPr>
                <w:rFonts w:ascii="Times New Roman" w:hAnsi="Times New Roman" w:cs="Times New Roman"/>
                <w:sz w:val="28"/>
                <w:szCs w:val="28"/>
              </w:rPr>
              <w:t>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59002B" w:rsidRDefault="00113825" w:rsidP="00097284">
            <w:pPr>
              <w:tabs>
                <w:tab w:val="left" w:pos="72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113825" w:rsidRDefault="00113825" w:rsidP="00097284">
            <w:pPr>
              <w:tabs>
                <w:tab w:val="left" w:pos="720"/>
              </w:tabs>
              <w:spacing w:after="0"/>
              <w:jc w:val="both"/>
              <w:rPr>
                <w:rFonts w:ascii="Times New Roman" w:eastAsia="Calibri" w:hAnsi="Times New Roman" w:cs="Times New Roman"/>
                <w:sz w:val="28"/>
                <w:szCs w:val="28"/>
              </w:rPr>
            </w:pPr>
          </w:p>
          <w:p w:rsidR="00113825" w:rsidRPr="00097284" w:rsidRDefault="00113825" w:rsidP="00097284">
            <w:pPr>
              <w:tabs>
                <w:tab w:val="left" w:pos="720"/>
              </w:tabs>
              <w:spacing w:after="0"/>
              <w:jc w:val="both"/>
              <w:rPr>
                <w:rFonts w:ascii="Times New Roman" w:eastAsia="Calibri" w:hAnsi="Times New Roman" w:cs="Times New Roman"/>
                <w:sz w:val="28"/>
                <w:szCs w:val="28"/>
              </w:rPr>
            </w:pPr>
          </w:p>
          <w:p w:rsidR="0059002B" w:rsidRPr="00097284" w:rsidRDefault="0059002B" w:rsidP="00097284">
            <w:pPr>
              <w:tabs>
                <w:tab w:val="left" w:pos="720"/>
              </w:tabs>
              <w:spacing w:after="0"/>
              <w:jc w:val="both"/>
              <w:rPr>
                <w:rFonts w:ascii="Times New Roman" w:eastAsia="Calibri" w:hAnsi="Times New Roman" w:cs="Times New Roman"/>
                <w:sz w:val="28"/>
                <w:szCs w:val="28"/>
              </w:rPr>
            </w:pPr>
          </w:p>
          <w:p w:rsidR="0059002B" w:rsidRPr="00097284" w:rsidRDefault="0059002B" w:rsidP="00097284">
            <w:pPr>
              <w:tabs>
                <w:tab w:val="left" w:pos="720"/>
              </w:tabs>
              <w:spacing w:after="0"/>
              <w:jc w:val="both"/>
              <w:rPr>
                <w:rFonts w:ascii="Times New Roman" w:eastAsia="Calibri" w:hAnsi="Times New Roman" w:cs="Times New Roman"/>
                <w:sz w:val="28"/>
                <w:szCs w:val="28"/>
              </w:rPr>
            </w:pPr>
          </w:p>
          <w:p w:rsidR="0059002B" w:rsidRPr="00097284" w:rsidRDefault="0059002B" w:rsidP="00097284">
            <w:pPr>
              <w:tabs>
                <w:tab w:val="left" w:pos="720"/>
              </w:tabs>
              <w:spacing w:after="0"/>
              <w:jc w:val="both"/>
              <w:rPr>
                <w:rFonts w:ascii="Times New Roman" w:eastAsia="Calibri" w:hAnsi="Times New Roman" w:cs="Times New Roman"/>
                <w:sz w:val="28"/>
                <w:szCs w:val="28"/>
              </w:rPr>
            </w:pPr>
          </w:p>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eastAsia="Calibri" w:hAnsi="Times New Roman" w:cs="Times New Roman"/>
                <w:sz w:val="28"/>
                <w:szCs w:val="28"/>
              </w:rPr>
              <w:t>1</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rPr>
                <w:rFonts w:ascii="Times New Roman" w:eastAsia="Calibri" w:hAnsi="Times New Roman" w:cs="Times New Roman"/>
                <w:sz w:val="28"/>
                <w:szCs w:val="28"/>
              </w:rPr>
            </w:pPr>
            <w:r w:rsidRPr="00097284">
              <w:rPr>
                <w:rFonts w:ascii="Times New Roman" w:eastAsia="Calibri" w:hAnsi="Times New Roman" w:cs="Times New Roman"/>
                <w:sz w:val="28"/>
                <w:szCs w:val="28"/>
              </w:rPr>
              <w:t>Высшее п</w:t>
            </w:r>
            <w:r w:rsidRPr="00097284">
              <w:rPr>
                <w:rFonts w:ascii="Times New Roman" w:hAnsi="Times New Roman" w:cs="Times New Roman"/>
                <w:sz w:val="28"/>
                <w:szCs w:val="28"/>
              </w:rPr>
              <w:t>рофессиональное</w:t>
            </w:r>
            <w:r w:rsidRPr="00097284">
              <w:rPr>
                <w:rFonts w:ascii="Times New Roman" w:eastAsia="Calibri" w:hAnsi="Times New Roman" w:cs="Times New Roman"/>
                <w:sz w:val="28"/>
                <w:szCs w:val="28"/>
              </w:rPr>
              <w:t xml:space="preserve"> образование.</w:t>
            </w:r>
          </w:p>
          <w:p w:rsidR="0059002B" w:rsidRDefault="00113825" w:rsidP="00097284">
            <w:pPr>
              <w:tabs>
                <w:tab w:val="left" w:pos="72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13825" w:rsidRPr="00097284" w:rsidRDefault="00113825" w:rsidP="00097284">
            <w:pPr>
              <w:tabs>
                <w:tab w:val="left" w:pos="720"/>
              </w:tabs>
              <w:spacing w:after="0"/>
              <w:rPr>
                <w:rFonts w:ascii="Times New Roman" w:eastAsia="Calibri" w:hAnsi="Times New Roman" w:cs="Times New Roman"/>
                <w:sz w:val="28"/>
                <w:szCs w:val="28"/>
              </w:rPr>
            </w:pPr>
          </w:p>
          <w:p w:rsidR="0059002B" w:rsidRPr="00097284" w:rsidRDefault="0059002B" w:rsidP="00097284">
            <w:pPr>
              <w:tabs>
                <w:tab w:val="left" w:pos="720"/>
              </w:tabs>
              <w:spacing w:after="0"/>
              <w:rPr>
                <w:rFonts w:ascii="Times New Roman" w:eastAsia="Calibri" w:hAnsi="Times New Roman" w:cs="Times New Roman"/>
                <w:sz w:val="28"/>
                <w:szCs w:val="28"/>
              </w:rPr>
            </w:pPr>
          </w:p>
          <w:p w:rsidR="0059002B" w:rsidRPr="00097284" w:rsidRDefault="0059002B" w:rsidP="00097284">
            <w:pPr>
              <w:tabs>
                <w:tab w:val="left" w:pos="720"/>
              </w:tabs>
              <w:spacing w:after="0"/>
              <w:rPr>
                <w:rFonts w:ascii="Times New Roman" w:eastAsia="Calibri" w:hAnsi="Times New Roman" w:cs="Times New Roman"/>
                <w:sz w:val="28"/>
                <w:szCs w:val="28"/>
              </w:rPr>
            </w:pPr>
            <w:r w:rsidRPr="00097284">
              <w:rPr>
                <w:rFonts w:ascii="Times New Roman" w:eastAsia="Calibri" w:hAnsi="Times New Roman" w:cs="Times New Roman"/>
                <w:sz w:val="28"/>
                <w:szCs w:val="28"/>
              </w:rPr>
              <w:t>Высшее п</w:t>
            </w:r>
            <w:r w:rsidRPr="00097284">
              <w:rPr>
                <w:rFonts w:ascii="Times New Roman" w:hAnsi="Times New Roman" w:cs="Times New Roman"/>
                <w:sz w:val="28"/>
                <w:szCs w:val="28"/>
              </w:rPr>
              <w:t>рофессиональное</w:t>
            </w:r>
            <w:r w:rsidRPr="00097284">
              <w:rPr>
                <w:rFonts w:ascii="Times New Roman" w:eastAsia="Calibri" w:hAnsi="Times New Roman" w:cs="Times New Roman"/>
                <w:sz w:val="28"/>
                <w:szCs w:val="28"/>
              </w:rPr>
              <w:t xml:space="preserve"> образование.</w:t>
            </w:r>
          </w:p>
          <w:p w:rsidR="0059002B" w:rsidRPr="00097284" w:rsidRDefault="00113825" w:rsidP="00097284">
            <w:pPr>
              <w:tabs>
                <w:tab w:val="left" w:pos="720"/>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59002B" w:rsidRPr="00097284" w:rsidTr="00097284">
        <w:trPr>
          <w:jc w:val="center"/>
        </w:trPr>
        <w:tc>
          <w:tcPr>
            <w:tcW w:w="962"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hAnsi="Times New Roman" w:cs="Times New Roman"/>
                <w:sz w:val="28"/>
                <w:szCs w:val="28"/>
              </w:rPr>
              <w:t>учитель</w:t>
            </w:r>
          </w:p>
        </w:tc>
        <w:tc>
          <w:tcPr>
            <w:tcW w:w="1814"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hAnsi="Times New Roman" w:cs="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eastAsia="Calibri" w:hAnsi="Times New Roman" w:cs="Times New Roman"/>
                <w:sz w:val="28"/>
                <w:szCs w:val="28"/>
              </w:rPr>
              <w:t>13</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rsidR="00113825" w:rsidRPr="00097284" w:rsidRDefault="0059002B" w:rsidP="00113825">
            <w:pPr>
              <w:tabs>
                <w:tab w:val="left" w:pos="720"/>
              </w:tabs>
              <w:spacing w:after="0"/>
              <w:rPr>
                <w:rFonts w:ascii="Times New Roman" w:hAnsi="Times New Roman" w:cs="Times New Roman"/>
                <w:sz w:val="28"/>
                <w:szCs w:val="28"/>
              </w:rPr>
            </w:pPr>
            <w:r w:rsidRPr="00097284">
              <w:rPr>
                <w:rFonts w:ascii="Times New Roman" w:hAnsi="Times New Roman" w:cs="Times New Roman"/>
                <w:sz w:val="28"/>
                <w:szCs w:val="28"/>
              </w:rPr>
              <w:t xml:space="preserve">высшее профессиональное образование – </w:t>
            </w:r>
            <w:r w:rsidR="00113825">
              <w:rPr>
                <w:rFonts w:ascii="Times New Roman" w:hAnsi="Times New Roman" w:cs="Times New Roman"/>
                <w:sz w:val="28"/>
                <w:szCs w:val="28"/>
              </w:rPr>
              <w:t>у всех</w:t>
            </w:r>
            <w:r w:rsidRPr="00097284">
              <w:rPr>
                <w:rFonts w:ascii="Times New Roman" w:hAnsi="Times New Roman" w:cs="Times New Roman"/>
                <w:sz w:val="28"/>
                <w:szCs w:val="28"/>
              </w:rPr>
              <w:t xml:space="preserve"> педагогов</w:t>
            </w:r>
          </w:p>
          <w:p w:rsidR="0059002B" w:rsidRPr="00097284" w:rsidRDefault="0059002B" w:rsidP="00097284">
            <w:pPr>
              <w:tabs>
                <w:tab w:val="left" w:pos="720"/>
              </w:tabs>
              <w:spacing w:after="0"/>
              <w:rPr>
                <w:rFonts w:ascii="Times New Roman" w:hAnsi="Times New Roman" w:cs="Times New Roman"/>
                <w:sz w:val="28"/>
                <w:szCs w:val="28"/>
              </w:rPr>
            </w:pPr>
          </w:p>
        </w:tc>
      </w:tr>
      <w:tr w:rsidR="0059002B" w:rsidRPr="00097284" w:rsidTr="00097284">
        <w:trPr>
          <w:jc w:val="center"/>
        </w:trPr>
        <w:tc>
          <w:tcPr>
            <w:tcW w:w="962"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hAnsi="Times New Roman" w:cs="Times New Roman"/>
                <w:sz w:val="28"/>
                <w:szCs w:val="28"/>
              </w:rPr>
              <w:t>библиотекарь</w:t>
            </w:r>
          </w:p>
        </w:tc>
        <w:tc>
          <w:tcPr>
            <w:tcW w:w="1814"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hAnsi="Times New Roman" w:cs="Times New Roman"/>
                <w:sz w:val="28"/>
                <w:szCs w:val="28"/>
              </w:rPr>
              <w:t xml:space="preserve">обеспечивает доступ </w:t>
            </w:r>
            <w:r w:rsidRPr="00097284">
              <w:rPr>
                <w:rFonts w:ascii="Times New Roman" w:hAnsi="Times New Roman" w:cs="Times New Roman"/>
                <w:sz w:val="28"/>
                <w:szCs w:val="28"/>
              </w:rPr>
              <w:lastRenderedPageBreak/>
              <w:t>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jc w:val="both"/>
              <w:rPr>
                <w:rFonts w:ascii="Times New Roman" w:hAnsi="Times New Roman" w:cs="Times New Roman"/>
                <w:sz w:val="28"/>
                <w:szCs w:val="28"/>
              </w:rPr>
            </w:pPr>
            <w:r w:rsidRPr="00097284">
              <w:rPr>
                <w:rFonts w:ascii="Times New Roman" w:eastAsia="Calibri" w:hAnsi="Times New Roman" w:cs="Times New Roman"/>
                <w:sz w:val="28"/>
                <w:szCs w:val="28"/>
              </w:rPr>
              <w:lastRenderedPageBreak/>
              <w:t>1</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rsidR="0059002B" w:rsidRPr="00097284" w:rsidRDefault="0059002B" w:rsidP="00097284">
            <w:pPr>
              <w:tabs>
                <w:tab w:val="left" w:pos="720"/>
              </w:tabs>
              <w:spacing w:after="0"/>
              <w:rPr>
                <w:rFonts w:ascii="Times New Roman" w:hAnsi="Times New Roman" w:cs="Times New Roman"/>
                <w:sz w:val="28"/>
                <w:szCs w:val="28"/>
              </w:rPr>
            </w:pPr>
            <w:r w:rsidRPr="00097284">
              <w:rPr>
                <w:rFonts w:ascii="Times New Roman" w:hAnsi="Times New Roman" w:cs="Times New Roman"/>
                <w:sz w:val="28"/>
                <w:szCs w:val="28"/>
              </w:rPr>
              <w:t xml:space="preserve">среднее </w:t>
            </w:r>
            <w:r w:rsidRPr="00097284">
              <w:rPr>
                <w:rFonts w:ascii="Times New Roman" w:hAnsi="Times New Roman" w:cs="Times New Roman"/>
                <w:sz w:val="28"/>
                <w:szCs w:val="28"/>
              </w:rPr>
              <w:lastRenderedPageBreak/>
              <w:t xml:space="preserve">профессиональное образование </w:t>
            </w:r>
          </w:p>
          <w:p w:rsidR="0059002B" w:rsidRPr="00097284" w:rsidRDefault="00113825" w:rsidP="00097284">
            <w:pPr>
              <w:tabs>
                <w:tab w:val="left" w:pos="720"/>
              </w:tabs>
              <w:spacing w:after="0"/>
              <w:rPr>
                <w:rFonts w:ascii="Times New Roman" w:hAnsi="Times New Roman" w:cs="Times New Roman"/>
                <w:sz w:val="28"/>
                <w:szCs w:val="28"/>
              </w:rPr>
            </w:pPr>
            <w:r>
              <w:rPr>
                <w:rFonts w:ascii="Times New Roman" w:hAnsi="Times New Roman" w:cs="Times New Roman"/>
                <w:sz w:val="28"/>
                <w:szCs w:val="28"/>
              </w:rPr>
              <w:t xml:space="preserve"> </w:t>
            </w:r>
          </w:p>
        </w:tc>
      </w:tr>
      <w:tr w:rsidR="00097284" w:rsidRPr="00097284" w:rsidTr="00097284">
        <w:trPr>
          <w:jc w:val="center"/>
        </w:trPr>
        <w:tc>
          <w:tcPr>
            <w:tcW w:w="962" w:type="pct"/>
            <w:tcBorders>
              <w:top w:val="single" w:sz="4" w:space="0" w:color="auto"/>
              <w:left w:val="single" w:sz="4" w:space="0" w:color="auto"/>
              <w:bottom w:val="single" w:sz="4" w:space="0" w:color="auto"/>
              <w:right w:val="single" w:sz="4" w:space="0" w:color="auto"/>
            </w:tcBorders>
            <w:shd w:val="clear" w:color="auto" w:fill="auto"/>
          </w:tcPr>
          <w:p w:rsidR="00097284" w:rsidRPr="00097284" w:rsidRDefault="00097284" w:rsidP="00097284">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Социальный педагог</w:t>
            </w:r>
          </w:p>
        </w:tc>
        <w:tc>
          <w:tcPr>
            <w:tcW w:w="1814" w:type="pct"/>
            <w:tcBorders>
              <w:top w:val="single" w:sz="4" w:space="0" w:color="auto"/>
              <w:left w:val="single" w:sz="4" w:space="0" w:color="auto"/>
              <w:bottom w:val="single" w:sz="4" w:space="0" w:color="auto"/>
              <w:right w:val="single" w:sz="4" w:space="0" w:color="auto"/>
            </w:tcBorders>
            <w:shd w:val="clear" w:color="auto" w:fill="auto"/>
          </w:tcPr>
          <w:p w:rsidR="00097284" w:rsidRPr="00097284" w:rsidRDefault="00097284" w:rsidP="00113825">
            <w:pPr>
              <w:tabs>
                <w:tab w:val="left" w:pos="720"/>
              </w:tabs>
              <w:spacing w:after="0"/>
              <w:rPr>
                <w:rFonts w:ascii="Times New Roman" w:hAnsi="Times New Roman" w:cs="Times New Roman"/>
                <w:sz w:val="28"/>
                <w:szCs w:val="28"/>
              </w:rPr>
            </w:pPr>
            <w:r>
              <w:rPr>
                <w:rFonts w:ascii="Times New Roman" w:hAnsi="Times New Roman" w:cs="Times New Roman"/>
                <w:sz w:val="28"/>
                <w:szCs w:val="28"/>
              </w:rPr>
              <w:t xml:space="preserve">Организует социализацию обучающихся, обеспечивает взаимодействие и сотрудничество семьи и </w:t>
            </w:r>
            <w:r w:rsidR="00113825">
              <w:rPr>
                <w:rFonts w:ascii="Times New Roman" w:hAnsi="Times New Roman" w:cs="Times New Roman"/>
                <w:sz w:val="28"/>
                <w:szCs w:val="28"/>
              </w:rPr>
              <w:t>гимназии</w:t>
            </w:r>
            <w:r>
              <w:rPr>
                <w:rFonts w:ascii="Times New Roman" w:hAnsi="Times New Roman" w:cs="Times New Roman"/>
                <w:sz w:val="28"/>
                <w:szCs w:val="28"/>
              </w:rPr>
              <w:t xml:space="preserve"> в вопросах организации обучения и воспитания обучающихся с ОВЗ</w:t>
            </w:r>
          </w:p>
        </w:tc>
        <w:tc>
          <w:tcPr>
            <w:tcW w:w="838" w:type="pct"/>
            <w:tcBorders>
              <w:top w:val="single" w:sz="4" w:space="0" w:color="auto"/>
              <w:left w:val="single" w:sz="4" w:space="0" w:color="auto"/>
              <w:bottom w:val="single" w:sz="4" w:space="0" w:color="auto"/>
              <w:right w:val="single" w:sz="4" w:space="0" w:color="auto"/>
            </w:tcBorders>
            <w:shd w:val="clear" w:color="auto" w:fill="auto"/>
          </w:tcPr>
          <w:p w:rsidR="00097284" w:rsidRPr="00097284" w:rsidRDefault="00097284" w:rsidP="00097284">
            <w:pPr>
              <w:tabs>
                <w:tab w:val="left" w:pos="72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86" w:type="pct"/>
            <w:tcBorders>
              <w:top w:val="single" w:sz="4" w:space="0" w:color="auto"/>
              <w:left w:val="single" w:sz="4" w:space="0" w:color="auto"/>
              <w:bottom w:val="single" w:sz="4" w:space="0" w:color="auto"/>
              <w:right w:val="single" w:sz="4" w:space="0" w:color="auto"/>
            </w:tcBorders>
            <w:shd w:val="clear" w:color="auto" w:fill="auto"/>
          </w:tcPr>
          <w:p w:rsidR="00097284" w:rsidRPr="00097284" w:rsidRDefault="00097284" w:rsidP="00113825">
            <w:pPr>
              <w:tabs>
                <w:tab w:val="left" w:pos="720"/>
              </w:tabs>
              <w:spacing w:after="0"/>
              <w:rPr>
                <w:rFonts w:ascii="Times New Roman" w:hAnsi="Times New Roman" w:cs="Times New Roman"/>
                <w:sz w:val="28"/>
                <w:szCs w:val="28"/>
              </w:rPr>
            </w:pPr>
            <w:r>
              <w:rPr>
                <w:rFonts w:ascii="Times New Roman" w:hAnsi="Times New Roman" w:cs="Times New Roman"/>
                <w:sz w:val="28"/>
                <w:szCs w:val="28"/>
              </w:rPr>
              <w:t xml:space="preserve">Образование – </w:t>
            </w:r>
            <w:r w:rsidR="00113825">
              <w:rPr>
                <w:rFonts w:ascii="Times New Roman" w:hAnsi="Times New Roman" w:cs="Times New Roman"/>
                <w:sz w:val="28"/>
                <w:szCs w:val="28"/>
              </w:rPr>
              <w:t xml:space="preserve"> </w:t>
            </w:r>
            <w:r>
              <w:rPr>
                <w:rFonts w:ascii="Times New Roman" w:hAnsi="Times New Roman" w:cs="Times New Roman"/>
                <w:sz w:val="28"/>
                <w:szCs w:val="28"/>
              </w:rPr>
              <w:t xml:space="preserve"> высшее</w:t>
            </w:r>
            <w:r w:rsidR="00113825">
              <w:rPr>
                <w:rFonts w:ascii="Times New Roman" w:hAnsi="Times New Roman" w:cs="Times New Roman"/>
                <w:sz w:val="28"/>
                <w:szCs w:val="28"/>
              </w:rPr>
              <w:t xml:space="preserve"> </w:t>
            </w:r>
          </w:p>
        </w:tc>
      </w:tr>
    </w:tbl>
    <w:p w:rsidR="00097284" w:rsidRPr="00B86DB6" w:rsidRDefault="00097284" w:rsidP="00097284">
      <w:pPr>
        <w:tabs>
          <w:tab w:val="left" w:pos="1395"/>
        </w:tabs>
        <w:spacing w:after="0" w:line="240" w:lineRule="auto"/>
        <w:rPr>
          <w:rFonts w:ascii="Times New Roman" w:hAnsi="Times New Roman"/>
          <w:sz w:val="28"/>
          <w:szCs w:val="28"/>
        </w:rPr>
      </w:pPr>
      <w:r w:rsidRPr="00B86DB6">
        <w:rPr>
          <w:rFonts w:ascii="Times New Roman" w:hAnsi="Times New Roman"/>
          <w:b/>
          <w:sz w:val="28"/>
          <w:szCs w:val="28"/>
        </w:rPr>
        <w:t xml:space="preserve">Количество </w:t>
      </w:r>
      <w:r w:rsidR="00113825">
        <w:rPr>
          <w:rFonts w:ascii="Times New Roman" w:hAnsi="Times New Roman"/>
          <w:b/>
          <w:sz w:val="28"/>
          <w:szCs w:val="28"/>
        </w:rPr>
        <w:t>педагогов</w:t>
      </w:r>
      <w:r>
        <w:rPr>
          <w:rFonts w:ascii="Times New Roman" w:hAnsi="Times New Roman"/>
          <w:sz w:val="28"/>
          <w:szCs w:val="28"/>
        </w:rPr>
        <w:t xml:space="preserve"> –     </w:t>
      </w:r>
      <w:r w:rsidR="00113825">
        <w:rPr>
          <w:rFonts w:ascii="Times New Roman" w:hAnsi="Times New Roman"/>
          <w:sz w:val="28"/>
          <w:szCs w:val="28"/>
        </w:rPr>
        <w:t>34</w:t>
      </w:r>
    </w:p>
    <w:p w:rsidR="00097284" w:rsidRPr="00B86DB6" w:rsidRDefault="00113825" w:rsidP="00097284">
      <w:pPr>
        <w:tabs>
          <w:tab w:val="left" w:pos="1395"/>
        </w:tabs>
        <w:spacing w:after="0" w:line="240" w:lineRule="auto"/>
        <w:rPr>
          <w:rFonts w:ascii="Times New Roman" w:hAnsi="Times New Roman"/>
          <w:sz w:val="28"/>
          <w:szCs w:val="28"/>
        </w:rPr>
      </w:pPr>
      <w:r>
        <w:rPr>
          <w:rFonts w:ascii="Times New Roman" w:hAnsi="Times New Roman"/>
          <w:b/>
          <w:sz w:val="28"/>
          <w:szCs w:val="28"/>
        </w:rPr>
        <w:t xml:space="preserve"> </w:t>
      </w:r>
    </w:p>
    <w:p w:rsidR="00097284" w:rsidRPr="00B86DB6" w:rsidRDefault="00097284" w:rsidP="00097284">
      <w:pPr>
        <w:tabs>
          <w:tab w:val="left" w:pos="1395"/>
        </w:tabs>
        <w:spacing w:after="0" w:line="240" w:lineRule="auto"/>
        <w:rPr>
          <w:rFonts w:ascii="Times New Roman" w:hAnsi="Times New Roman"/>
          <w:b/>
          <w:sz w:val="28"/>
          <w:szCs w:val="28"/>
        </w:rPr>
      </w:pPr>
      <w:r w:rsidRPr="00B86DB6">
        <w:rPr>
          <w:rFonts w:ascii="Times New Roman" w:hAnsi="Times New Roman"/>
          <w:b/>
          <w:sz w:val="28"/>
          <w:szCs w:val="28"/>
        </w:rPr>
        <w:t xml:space="preserve">Имеют квалификационную категорию: </w:t>
      </w:r>
    </w:p>
    <w:p w:rsidR="00097284" w:rsidRPr="00B86DB6" w:rsidRDefault="00097284" w:rsidP="00097284">
      <w:pPr>
        <w:tabs>
          <w:tab w:val="left" w:pos="3960"/>
        </w:tabs>
        <w:spacing w:after="0" w:line="240" w:lineRule="auto"/>
        <w:rPr>
          <w:rFonts w:ascii="Times New Roman" w:hAnsi="Times New Roman"/>
          <w:sz w:val="28"/>
          <w:szCs w:val="28"/>
        </w:rPr>
      </w:pPr>
      <w:r>
        <w:rPr>
          <w:rFonts w:ascii="Times New Roman" w:hAnsi="Times New Roman"/>
          <w:sz w:val="28"/>
          <w:szCs w:val="28"/>
        </w:rPr>
        <w:tab/>
        <w:t xml:space="preserve">Высшую – </w:t>
      </w:r>
      <w:r w:rsidR="00113825">
        <w:rPr>
          <w:rFonts w:ascii="Times New Roman" w:hAnsi="Times New Roman"/>
          <w:sz w:val="28"/>
          <w:szCs w:val="28"/>
        </w:rPr>
        <w:t>17</w:t>
      </w:r>
    </w:p>
    <w:p w:rsidR="00097284" w:rsidRPr="00B86DB6" w:rsidRDefault="00097284" w:rsidP="00097284">
      <w:pPr>
        <w:tabs>
          <w:tab w:val="left" w:pos="3960"/>
        </w:tabs>
        <w:spacing w:after="0" w:line="240" w:lineRule="auto"/>
        <w:rPr>
          <w:rFonts w:ascii="Times New Roman" w:hAnsi="Times New Roman"/>
          <w:sz w:val="28"/>
          <w:szCs w:val="28"/>
        </w:rPr>
      </w:pPr>
      <w:r>
        <w:rPr>
          <w:rFonts w:ascii="Times New Roman" w:hAnsi="Times New Roman"/>
          <w:sz w:val="28"/>
          <w:szCs w:val="28"/>
        </w:rPr>
        <w:tab/>
        <w:t>Первую – 1</w:t>
      </w:r>
      <w:r w:rsidR="00113825">
        <w:rPr>
          <w:rFonts w:ascii="Times New Roman" w:hAnsi="Times New Roman"/>
          <w:sz w:val="28"/>
          <w:szCs w:val="28"/>
        </w:rPr>
        <w:t>3</w:t>
      </w:r>
    </w:p>
    <w:p w:rsidR="00097284" w:rsidRPr="00B86DB6" w:rsidRDefault="00097284" w:rsidP="00097284">
      <w:pPr>
        <w:tabs>
          <w:tab w:val="left" w:pos="3960"/>
        </w:tabs>
        <w:spacing w:after="0" w:line="240" w:lineRule="auto"/>
        <w:rPr>
          <w:rFonts w:ascii="Times New Roman" w:hAnsi="Times New Roman"/>
          <w:sz w:val="28"/>
          <w:szCs w:val="28"/>
        </w:rPr>
      </w:pPr>
      <w:r>
        <w:rPr>
          <w:rFonts w:ascii="Times New Roman" w:hAnsi="Times New Roman"/>
          <w:sz w:val="28"/>
          <w:szCs w:val="28"/>
        </w:rPr>
        <w:tab/>
      </w:r>
    </w:p>
    <w:p w:rsidR="00097284" w:rsidRPr="00B86DB6" w:rsidRDefault="00113825" w:rsidP="00097284">
      <w:pPr>
        <w:tabs>
          <w:tab w:val="left" w:pos="3960"/>
        </w:tabs>
        <w:spacing w:after="0" w:line="240" w:lineRule="auto"/>
        <w:rPr>
          <w:rFonts w:ascii="Times New Roman" w:hAnsi="Times New Roman"/>
          <w:sz w:val="28"/>
          <w:szCs w:val="28"/>
        </w:rPr>
      </w:pPr>
      <w:r>
        <w:rPr>
          <w:rFonts w:ascii="Times New Roman" w:hAnsi="Times New Roman"/>
          <w:b/>
          <w:sz w:val="28"/>
          <w:szCs w:val="28"/>
        </w:rPr>
        <w:t xml:space="preserve"> </w:t>
      </w:r>
    </w:p>
    <w:p w:rsidR="00097284" w:rsidRPr="00B86DB6" w:rsidRDefault="00097284" w:rsidP="00113825">
      <w:pPr>
        <w:tabs>
          <w:tab w:val="left" w:pos="3960"/>
        </w:tabs>
        <w:spacing w:after="0" w:line="240" w:lineRule="auto"/>
        <w:rPr>
          <w:rFonts w:ascii="Times New Roman" w:hAnsi="Times New Roman"/>
          <w:sz w:val="28"/>
          <w:szCs w:val="28"/>
        </w:rPr>
      </w:pPr>
      <w:r w:rsidRPr="00B86DB6">
        <w:rPr>
          <w:rFonts w:ascii="Times New Roman" w:hAnsi="Times New Roman"/>
          <w:sz w:val="28"/>
          <w:szCs w:val="28"/>
        </w:rPr>
        <w:tab/>
      </w:r>
      <w:r w:rsidR="00113825">
        <w:rPr>
          <w:rFonts w:ascii="Times New Roman" w:hAnsi="Times New Roman"/>
          <w:sz w:val="28"/>
          <w:szCs w:val="28"/>
        </w:rPr>
        <w:t xml:space="preserve"> </w:t>
      </w:r>
    </w:p>
    <w:p w:rsidR="0059002B" w:rsidRDefault="00113825" w:rsidP="00824BB9">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w:t>
      </w: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113825" w:rsidRDefault="00113825" w:rsidP="00824BB9">
      <w:pPr>
        <w:pStyle w:val="14TexstOSNOVA1012"/>
        <w:spacing w:line="240" w:lineRule="auto"/>
        <w:ind w:firstLine="709"/>
        <w:jc w:val="center"/>
        <w:rPr>
          <w:rFonts w:ascii="Times New Roman" w:hAnsi="Times New Roman" w:cs="Times New Roman"/>
          <w:i/>
          <w:iCs/>
          <w:color w:val="auto"/>
          <w:sz w:val="28"/>
          <w:szCs w:val="28"/>
        </w:rPr>
      </w:pPr>
    </w:p>
    <w:p w:rsidR="0049686B" w:rsidRDefault="0049686B" w:rsidP="00824BB9">
      <w:pPr>
        <w:pStyle w:val="14TexstOSNOVA1012"/>
        <w:spacing w:before="120" w:line="240" w:lineRule="auto"/>
        <w:ind w:firstLine="709"/>
        <w:jc w:val="center"/>
        <w:rPr>
          <w:rFonts w:ascii="Times New Roman" w:hAnsi="Times New Roman" w:cs="Times New Roman"/>
          <w:b/>
          <w:sz w:val="28"/>
          <w:szCs w:val="28"/>
        </w:rPr>
      </w:pPr>
    </w:p>
    <w:p w:rsidR="00F810A0" w:rsidRDefault="00F810A0" w:rsidP="00824BB9">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 реализации</w:t>
      </w:r>
    </w:p>
    <w:p w:rsidR="00F810A0" w:rsidRDefault="00F810A0" w:rsidP="00824BB9">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F810A0" w:rsidRDefault="00F810A0" w:rsidP="00824BB9">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810A0" w:rsidRDefault="00F810A0" w:rsidP="00824BB9">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F810A0" w:rsidRDefault="00F810A0" w:rsidP="00824BB9">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F810A0" w:rsidRDefault="00F810A0" w:rsidP="00824BB9">
      <w:pPr>
        <w:pStyle w:val="aff2"/>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F810A0" w:rsidRDefault="00F810A0" w:rsidP="00824BB9">
      <w:pPr>
        <w:pStyle w:val="aff2"/>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810A0" w:rsidRDefault="00F810A0" w:rsidP="00824BB9">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F810A0" w:rsidRDefault="00F810A0" w:rsidP="00824BB9">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F810A0" w:rsidRDefault="00F810A0" w:rsidP="00824BB9">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810A0" w:rsidRDefault="00F810A0" w:rsidP="00824BB9">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F810A0" w:rsidRDefault="00F810A0" w:rsidP="00824BB9">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810A0" w:rsidRDefault="00F810A0" w:rsidP="00824BB9">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810A0" w:rsidRDefault="00F810A0" w:rsidP="00824BB9">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113825" w:rsidRDefault="00113825" w:rsidP="00824BB9">
      <w:pPr>
        <w:suppressAutoHyphens w:val="0"/>
        <w:autoSpaceDE w:val="0"/>
        <w:spacing w:after="0" w:line="240" w:lineRule="auto"/>
        <w:ind w:firstLine="709"/>
        <w:jc w:val="both"/>
        <w:rPr>
          <w:rFonts w:ascii="Times New Roman" w:hAnsi="Times New Roman" w:cs="Times New Roman"/>
          <w:sz w:val="28"/>
          <w:szCs w:val="28"/>
        </w:rPr>
      </w:pPr>
    </w:p>
    <w:p w:rsidR="00F810A0" w:rsidRDefault="00F810A0" w:rsidP="00824BB9">
      <w:pPr>
        <w:suppressAutoHyphens w:val="0"/>
        <w:autoSpaceDE w:val="0"/>
        <w:spacing w:after="0" w:line="240" w:lineRule="auto"/>
        <w:ind w:firstLine="709"/>
        <w:jc w:val="both"/>
        <w:rPr>
          <w:rFonts w:ascii="Times New Roman" w:hAnsi="Times New Roman" w:cs="Times New Roman"/>
          <w:b/>
          <w:sz w:val="28"/>
          <w:szCs w:val="28"/>
        </w:rPr>
      </w:pPr>
    </w:p>
    <w:p w:rsidR="00F810A0" w:rsidRDefault="00F810A0" w:rsidP="00824BB9">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Материально-технические условия реализации</w:t>
      </w:r>
    </w:p>
    <w:p w:rsidR="00F810A0" w:rsidRDefault="00F810A0" w:rsidP="00824BB9">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F810A0" w:rsidRDefault="00F810A0" w:rsidP="00824BB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w:t>
      </w:r>
      <w:r w:rsidR="00113825">
        <w:rPr>
          <w:rFonts w:ascii="Times New Roman" w:hAnsi="Times New Roman"/>
          <w:sz w:val="28"/>
          <w:szCs w:val="28"/>
        </w:rPr>
        <w:t xml:space="preserve"> МБОУ</w:t>
      </w:r>
      <w:r w:rsidR="00097284">
        <w:rPr>
          <w:rFonts w:ascii="Times New Roman" w:hAnsi="Times New Roman"/>
          <w:sz w:val="28"/>
          <w:szCs w:val="28"/>
        </w:rPr>
        <w:t xml:space="preserve"> «</w:t>
      </w:r>
      <w:r w:rsidR="00113825">
        <w:rPr>
          <w:rFonts w:ascii="Times New Roman" w:hAnsi="Times New Roman"/>
          <w:sz w:val="28"/>
          <w:szCs w:val="28"/>
        </w:rPr>
        <w:t>Гимназия</w:t>
      </w:r>
      <w:r w:rsidR="00097284">
        <w:rPr>
          <w:rFonts w:ascii="Times New Roman" w:hAnsi="Times New Roman"/>
          <w:sz w:val="28"/>
          <w:szCs w:val="28"/>
        </w:rPr>
        <w:t>№ 1»г. Почепа в определенной степени обеспечивают</w:t>
      </w:r>
      <w:r>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F810A0" w:rsidRDefault="00F810A0" w:rsidP="00824BB9">
      <w:pPr>
        <w:pStyle w:val="Standard"/>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w:t>
      </w:r>
      <w:r w:rsidR="004D298E">
        <w:rPr>
          <w:rFonts w:ascii="Times New Roman" w:hAnsi="Times New Roman" w:cs="Times New Roman"/>
          <w:sz w:val="28"/>
          <w:szCs w:val="28"/>
        </w:rPr>
        <w:t>и на</w:t>
      </w:r>
      <w:r w:rsidR="004D298E">
        <w:rPr>
          <w:rFonts w:ascii="Times New Roman" w:hAnsi="Times New Roman" w:cs="Times New Roman"/>
          <w:sz w:val="28"/>
          <w:szCs w:val="28"/>
        </w:rPr>
        <w:softHyphen/>
        <w:t>ру</w:t>
      </w:r>
      <w:r w:rsidR="004D298E">
        <w:rPr>
          <w:rFonts w:ascii="Times New Roman" w:hAnsi="Times New Roman" w:cs="Times New Roman"/>
          <w:sz w:val="28"/>
          <w:szCs w:val="28"/>
        </w:rPr>
        <w:softHyphen/>
        <w:t>ше</w:t>
      </w:r>
      <w:r w:rsidR="004D298E">
        <w:rPr>
          <w:rFonts w:ascii="Times New Roman" w:hAnsi="Times New Roman" w:cs="Times New Roman"/>
          <w:sz w:val="28"/>
          <w:szCs w:val="28"/>
        </w:rPr>
        <w:softHyphen/>
        <w:t>ни</w:t>
      </w:r>
      <w:r w:rsidR="004D298E">
        <w:rPr>
          <w:rFonts w:ascii="Times New Roman" w:hAnsi="Times New Roman" w:cs="Times New Roman"/>
          <w:sz w:val="28"/>
          <w:szCs w:val="28"/>
        </w:rPr>
        <w:softHyphen/>
        <w:t>я</w:t>
      </w:r>
      <w:r w:rsidR="004D298E">
        <w:rPr>
          <w:rFonts w:ascii="Times New Roman" w:hAnsi="Times New Roman" w:cs="Times New Roman"/>
          <w:sz w:val="28"/>
          <w:szCs w:val="28"/>
        </w:rPr>
        <w:softHyphen/>
        <w:t>ми со</w:t>
      </w:r>
      <w:r w:rsidR="004D298E">
        <w:rPr>
          <w:rFonts w:ascii="Times New Roman" w:hAnsi="Times New Roman" w:cs="Times New Roman"/>
          <w:sz w:val="28"/>
          <w:szCs w:val="28"/>
        </w:rPr>
        <w:softHyphen/>
        <w:t>от</w:t>
      </w:r>
      <w:r w:rsidR="004D298E">
        <w:rPr>
          <w:rFonts w:ascii="Times New Roman" w:hAnsi="Times New Roman" w:cs="Times New Roman"/>
          <w:sz w:val="28"/>
          <w:szCs w:val="28"/>
        </w:rPr>
        <w:softHyphen/>
        <w:t>ветст</w:t>
      </w:r>
      <w:r>
        <w:rPr>
          <w:rFonts w:ascii="Times New Roman" w:hAnsi="Times New Roman" w:cs="Times New Roman"/>
          <w:sz w:val="28"/>
          <w:szCs w:val="28"/>
        </w:rPr>
        <w:t>в</w:t>
      </w:r>
      <w:r w:rsidR="00097284">
        <w:rPr>
          <w:rFonts w:ascii="Times New Roman" w:hAnsi="Times New Roman" w:cs="Times New Roman"/>
          <w:sz w:val="28"/>
          <w:szCs w:val="28"/>
        </w:rPr>
        <w:t>ует</w:t>
      </w:r>
      <w:r>
        <w:rPr>
          <w:rFonts w:ascii="Times New Roman" w:hAnsi="Times New Roman" w:cs="Times New Roman"/>
          <w:sz w:val="28"/>
          <w:szCs w:val="28"/>
        </w:rPr>
        <w:t xml:space="preserve">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810A0" w:rsidRDefault="00F810A0" w:rsidP="004D298E">
      <w:pPr>
        <w:pStyle w:val="af5"/>
        <w:spacing w:after="0" w:line="24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w:t>
      </w:r>
      <w:r w:rsidR="00113825">
        <w:rPr>
          <w:rFonts w:ascii="Times New Roman" w:hAnsi="Times New Roman"/>
          <w:sz w:val="28"/>
          <w:szCs w:val="28"/>
        </w:rPr>
        <w:t>ции, для активной деятельности</w:t>
      </w:r>
      <w:r>
        <w:rPr>
          <w:rFonts w:ascii="Times New Roman" w:hAnsi="Times New Roman"/>
          <w:sz w:val="28"/>
          <w:szCs w:val="28"/>
        </w:rPr>
        <w:t xml:space="preserve"> и отдыха, структура которых должна обеспечивать возможность для организации урочной и внеурочной учебной деятельности);</w:t>
      </w:r>
    </w:p>
    <w:p w:rsidR="00F810A0" w:rsidRDefault="00F810A0" w:rsidP="00824BB9">
      <w:pPr>
        <w:pStyle w:val="Default"/>
        <w:autoSpaceDE/>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w:t>
      </w:r>
      <w:r w:rsidR="00113825">
        <w:rPr>
          <w:color w:val="00000A"/>
          <w:sz w:val="28"/>
          <w:szCs w:val="28"/>
        </w:rPr>
        <w:t>го процессов: классам, кабинету</w:t>
      </w:r>
      <w:r>
        <w:rPr>
          <w:color w:val="00000A"/>
          <w:sz w:val="28"/>
          <w:szCs w:val="28"/>
        </w:rPr>
        <w:t xml:space="preserve"> </w:t>
      </w:r>
      <w:r w:rsidR="00113825">
        <w:rPr>
          <w:color w:val="00000A"/>
          <w:sz w:val="28"/>
          <w:szCs w:val="28"/>
        </w:rPr>
        <w:t xml:space="preserve"> </w:t>
      </w:r>
      <w:r>
        <w:rPr>
          <w:color w:val="00000A"/>
          <w:sz w:val="28"/>
          <w:szCs w:val="28"/>
        </w:rPr>
        <w:t>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F810A0" w:rsidRDefault="00F810A0" w:rsidP="004D298E">
      <w:pPr>
        <w:pStyle w:val="Default"/>
        <w:autoSpaceDE/>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810A0" w:rsidRDefault="00113825" w:rsidP="00824BB9">
      <w:pPr>
        <w:pStyle w:val="Default"/>
        <w:autoSpaceDE/>
        <w:ind w:firstLine="709"/>
        <w:jc w:val="both"/>
        <w:textAlignment w:val="baseline"/>
        <w:rPr>
          <w:sz w:val="28"/>
          <w:szCs w:val="28"/>
        </w:rPr>
      </w:pPr>
      <w:r>
        <w:rPr>
          <w:color w:val="00000A"/>
          <w:sz w:val="28"/>
          <w:szCs w:val="28"/>
        </w:rPr>
        <w:t xml:space="preserve">туалетам, </w:t>
      </w:r>
      <w:r w:rsidR="00F810A0">
        <w:rPr>
          <w:color w:val="00000A"/>
          <w:sz w:val="28"/>
          <w:szCs w:val="28"/>
        </w:rPr>
        <w:t xml:space="preserve"> коридорам и другим помещениям.</w:t>
      </w:r>
    </w:p>
    <w:p w:rsidR="00F810A0" w:rsidRDefault="00113825"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помещению</w:t>
      </w:r>
      <w:r w:rsidR="00F810A0">
        <w:rPr>
          <w:rFonts w:ascii="Times New Roman" w:hAnsi="Times New Roman"/>
          <w:sz w:val="28"/>
          <w:szCs w:val="28"/>
        </w:rPr>
        <w:t xml:space="preserve"> библиотек</w:t>
      </w:r>
      <w:r>
        <w:rPr>
          <w:rFonts w:ascii="Times New Roman" w:hAnsi="Times New Roman"/>
          <w:sz w:val="28"/>
          <w:szCs w:val="28"/>
        </w:rPr>
        <w:t>и</w:t>
      </w:r>
      <w:r w:rsidR="00F810A0">
        <w:rPr>
          <w:rFonts w:ascii="Times New Roman" w:hAnsi="Times New Roman"/>
          <w:sz w:val="28"/>
          <w:szCs w:val="28"/>
        </w:rPr>
        <w:t xml:space="preserve"> (площадь, размещение рабочих зон, наличие читального зала, медиатеки, число читательских мест);</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810A0" w:rsidRDefault="00F810A0" w:rsidP="00113825">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спортивн</w:t>
      </w:r>
      <w:r w:rsidR="00113825">
        <w:rPr>
          <w:rFonts w:ascii="Times New Roman" w:hAnsi="Times New Roman"/>
          <w:sz w:val="28"/>
          <w:szCs w:val="28"/>
        </w:rPr>
        <w:t>ому</w:t>
      </w:r>
      <w:r>
        <w:rPr>
          <w:rFonts w:ascii="Times New Roman" w:hAnsi="Times New Roman"/>
          <w:sz w:val="28"/>
          <w:szCs w:val="28"/>
        </w:rPr>
        <w:t xml:space="preserve"> зал</w:t>
      </w:r>
      <w:r w:rsidR="00113825">
        <w:rPr>
          <w:rFonts w:ascii="Times New Roman" w:hAnsi="Times New Roman"/>
          <w:sz w:val="28"/>
          <w:szCs w:val="28"/>
        </w:rPr>
        <w:t xml:space="preserve">у, </w:t>
      </w:r>
      <w:r>
        <w:rPr>
          <w:rFonts w:ascii="Times New Roman" w:hAnsi="Times New Roman"/>
          <w:sz w:val="28"/>
          <w:szCs w:val="28"/>
        </w:rPr>
        <w:t xml:space="preserve"> игровому и спортивному оборудованию;</w:t>
      </w:r>
    </w:p>
    <w:p w:rsidR="00F810A0" w:rsidRDefault="00113825"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помещению</w:t>
      </w:r>
      <w:r w:rsidR="00F810A0">
        <w:rPr>
          <w:rFonts w:ascii="Times New Roman" w:hAnsi="Times New Roman"/>
          <w:sz w:val="28"/>
          <w:szCs w:val="28"/>
        </w:rPr>
        <w:t xml:space="preserve"> для медицинского персонала;</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w:t>
      </w:r>
      <w:r>
        <w:rPr>
          <w:rFonts w:ascii="Times New Roman" w:hAnsi="Times New Roman"/>
          <w:sz w:val="28"/>
          <w:szCs w:val="28"/>
        </w:rPr>
        <w:lastRenderedPageBreak/>
        <w:t>изобразительного искусства, технологической обработки и конструирования, химические реактивы, носители цифровой информации).</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Материально-техническое и информационное оснащение образовательного процесса </w:t>
      </w:r>
      <w:r w:rsidR="00097284">
        <w:rPr>
          <w:rFonts w:ascii="Times New Roman" w:hAnsi="Times New Roman"/>
          <w:sz w:val="28"/>
          <w:szCs w:val="28"/>
        </w:rPr>
        <w:t xml:space="preserve">обеспечивает </w:t>
      </w:r>
      <w:r>
        <w:rPr>
          <w:rFonts w:ascii="Times New Roman" w:hAnsi="Times New Roman"/>
          <w:sz w:val="28"/>
          <w:szCs w:val="28"/>
        </w:rPr>
        <w:t xml:space="preserve"> возможность:</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F810A0" w:rsidRDefault="00F810A0" w:rsidP="00824BB9">
      <w:pPr>
        <w:pStyle w:val="af5"/>
        <w:spacing w:after="0" w:line="24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F810A0" w:rsidRDefault="00F810A0" w:rsidP="00824BB9">
      <w:pPr>
        <w:pStyle w:val="af5"/>
        <w:spacing w:after="0" w:line="24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F810A0" w:rsidRDefault="00F810A0" w:rsidP="00824BB9">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w:t>
      </w:r>
      <w:r w:rsidR="00097284">
        <w:rPr>
          <w:rFonts w:ascii="Times New Roman" w:hAnsi="Times New Roman" w:cs="Times New Roman"/>
          <w:color w:val="auto"/>
          <w:sz w:val="28"/>
          <w:szCs w:val="28"/>
        </w:rPr>
        <w:t>соответствует</w:t>
      </w:r>
      <w:r>
        <w:rPr>
          <w:rFonts w:ascii="Times New Roman" w:hAnsi="Times New Roman" w:cs="Times New Roman"/>
          <w:color w:val="auto"/>
          <w:sz w:val="28"/>
          <w:szCs w:val="28"/>
        </w:rPr>
        <w:t xml:space="preserve">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F810A0" w:rsidRDefault="00F810A0" w:rsidP="00824BB9">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F810A0" w:rsidRDefault="00F810A0" w:rsidP="00824BB9">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F810A0" w:rsidRDefault="00F810A0" w:rsidP="00824BB9">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F810A0" w:rsidRDefault="00F810A0" w:rsidP="00824BB9">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F810A0" w:rsidRDefault="00F810A0" w:rsidP="00824BB9">
      <w:pPr>
        <w:pStyle w:val="14TexstOSNOVA1012"/>
        <w:shd w:val="clear" w:color="auto" w:fill="FFFFFF"/>
        <w:tabs>
          <w:tab w:val="left" w:pos="0"/>
        </w:tabs>
        <w:spacing w:line="24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F810A0" w:rsidRDefault="00F810A0" w:rsidP="00824BB9">
      <w:pPr>
        <w:pStyle w:val="Default"/>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обучающихся с умственной отсталостью (интеллектуальными нарушениями), </w:t>
      </w:r>
      <w:r w:rsidR="007A0316">
        <w:rPr>
          <w:color w:val="auto"/>
          <w:sz w:val="28"/>
          <w:szCs w:val="28"/>
        </w:rPr>
        <w:t>соответсвует</w:t>
      </w:r>
      <w:r>
        <w:rPr>
          <w:color w:val="auto"/>
          <w:sz w:val="28"/>
          <w:szCs w:val="28"/>
        </w:rPr>
        <w:t xml:space="preserve"> общим требованиям, предъявляемым к организациям, в области:</w:t>
      </w:r>
    </w:p>
    <w:p w:rsidR="00F810A0" w:rsidRDefault="00F810A0" w:rsidP="00824BB9">
      <w:pPr>
        <w:pStyle w:val="Default"/>
        <w:tabs>
          <w:tab w:val="left" w:pos="851"/>
        </w:tabs>
        <w:autoSpaceDE/>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F810A0" w:rsidRDefault="00F810A0" w:rsidP="00824BB9">
      <w:pPr>
        <w:pStyle w:val="Default"/>
        <w:tabs>
          <w:tab w:val="left" w:pos="851"/>
        </w:tabs>
        <w:autoSpaceDE/>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F810A0" w:rsidRDefault="00F810A0" w:rsidP="00824BB9">
      <w:pPr>
        <w:pStyle w:val="Default"/>
        <w:tabs>
          <w:tab w:val="left" w:pos="851"/>
        </w:tabs>
        <w:autoSpaceDE/>
        <w:ind w:firstLine="575"/>
        <w:jc w:val="both"/>
        <w:textAlignment w:val="baseline"/>
        <w:rPr>
          <w:color w:val="auto"/>
          <w:sz w:val="28"/>
          <w:szCs w:val="28"/>
        </w:rPr>
      </w:pPr>
      <w:r>
        <w:rPr>
          <w:color w:val="auto"/>
          <w:sz w:val="28"/>
          <w:szCs w:val="28"/>
        </w:rPr>
        <w:t>соблюдения пожарной и электробезопасности;</w:t>
      </w:r>
    </w:p>
    <w:p w:rsidR="00F810A0" w:rsidRDefault="00F810A0" w:rsidP="00824BB9">
      <w:pPr>
        <w:pStyle w:val="Default"/>
        <w:tabs>
          <w:tab w:val="left" w:pos="851"/>
        </w:tabs>
        <w:autoSpaceDE/>
        <w:ind w:firstLine="575"/>
        <w:jc w:val="both"/>
        <w:textAlignment w:val="baseline"/>
        <w:rPr>
          <w:color w:val="auto"/>
          <w:sz w:val="28"/>
          <w:szCs w:val="28"/>
        </w:rPr>
      </w:pPr>
      <w:r>
        <w:rPr>
          <w:color w:val="auto"/>
          <w:sz w:val="28"/>
          <w:szCs w:val="28"/>
        </w:rPr>
        <w:t>соблюдения требований охраны труда;</w:t>
      </w:r>
    </w:p>
    <w:p w:rsidR="00F810A0" w:rsidRDefault="00F810A0" w:rsidP="00824BB9">
      <w:pPr>
        <w:pStyle w:val="Default"/>
        <w:tabs>
          <w:tab w:val="left" w:pos="851"/>
        </w:tabs>
        <w:autoSpaceDE/>
        <w:ind w:firstLine="575"/>
        <w:jc w:val="both"/>
        <w:textAlignment w:val="baseline"/>
        <w:rPr>
          <w:sz w:val="28"/>
          <w:szCs w:val="28"/>
        </w:rPr>
      </w:pPr>
      <w:r>
        <w:rPr>
          <w:color w:val="auto"/>
          <w:sz w:val="28"/>
          <w:szCs w:val="28"/>
        </w:rPr>
        <w:lastRenderedPageBreak/>
        <w:t>соблюдения своевременных сроков и необходимых объемов текущего и капитального ремонта и др.</w:t>
      </w:r>
    </w:p>
    <w:p w:rsidR="00F810A0" w:rsidRDefault="00F810A0" w:rsidP="00824BB9">
      <w:pPr>
        <w:pStyle w:val="Default"/>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810A0" w:rsidRDefault="00F810A0" w:rsidP="00824BB9">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F810A0" w:rsidRDefault="00F810A0" w:rsidP="00824BB9">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F810A0" w:rsidRDefault="00F810A0" w:rsidP="00824BB9">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F810A0" w:rsidRDefault="00F810A0" w:rsidP="00824BB9">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sidR="00113825">
        <w:rPr>
          <w:rFonts w:ascii="Times New Roman" w:hAnsi="Times New Roman" w:cs="Times New Roman"/>
          <w:caps w:val="0"/>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F810A0" w:rsidRDefault="00F810A0" w:rsidP="00824BB9">
      <w:pPr>
        <w:pStyle w:val="14TexstOSNOVA1012"/>
        <w:spacing w:line="24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F810A0" w:rsidRDefault="00F810A0" w:rsidP="00824BB9">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F810A0" w:rsidRDefault="00F810A0" w:rsidP="00824BB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F810A0" w:rsidRDefault="00F810A0" w:rsidP="00824B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F810A0" w:rsidRDefault="00F810A0" w:rsidP="00824BB9">
      <w:pPr>
        <w:pStyle w:val="aff2"/>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F810A0" w:rsidRDefault="00F810A0" w:rsidP="00824BB9">
      <w:pPr>
        <w:pStyle w:val="aff2"/>
        <w:numPr>
          <w:ilvl w:val="0"/>
          <w:numId w:val="9"/>
        </w:numPr>
        <w:spacing w:after="0" w:line="24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F810A0" w:rsidRDefault="00F810A0" w:rsidP="00824BB9">
      <w:pPr>
        <w:pStyle w:val="Default"/>
        <w:numPr>
          <w:ilvl w:val="0"/>
          <w:numId w:val="9"/>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F810A0" w:rsidRDefault="00F810A0" w:rsidP="00824BB9">
      <w:pPr>
        <w:pStyle w:val="aff2"/>
        <w:numPr>
          <w:ilvl w:val="0"/>
          <w:numId w:val="9"/>
        </w:numPr>
        <w:spacing w:after="0" w:line="24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7A0316" w:rsidRPr="007A0316" w:rsidRDefault="007A0316" w:rsidP="007A0316">
      <w:pPr>
        <w:spacing w:after="0" w:line="240" w:lineRule="auto"/>
        <w:ind w:left="720"/>
        <w:rPr>
          <w:rFonts w:ascii="Times New Roman" w:hAnsi="Times New Roman" w:cs="Times New Roman"/>
          <w:b/>
          <w:sz w:val="28"/>
          <w:szCs w:val="28"/>
        </w:rPr>
      </w:pPr>
      <w:r w:rsidRPr="007A0316">
        <w:rPr>
          <w:rFonts w:ascii="Times New Roman" w:hAnsi="Times New Roman" w:cs="Times New Roman"/>
          <w:b/>
          <w:sz w:val="28"/>
          <w:szCs w:val="28"/>
        </w:rPr>
        <w:t>«Оценка материально-технических условий реализации</w:t>
      </w:r>
    </w:p>
    <w:p w:rsidR="007A0316" w:rsidRPr="007A0316" w:rsidRDefault="007A0316" w:rsidP="007A0316">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Адаптированной </w:t>
      </w:r>
      <w:r w:rsidRPr="007A0316">
        <w:rPr>
          <w:rFonts w:ascii="Times New Roman" w:hAnsi="Times New Roman" w:cs="Times New Roman"/>
          <w:b/>
          <w:sz w:val="28"/>
          <w:szCs w:val="28"/>
        </w:rPr>
        <w:t>основной образовательной программы»</w:t>
      </w:r>
    </w:p>
    <w:p w:rsidR="007A0316" w:rsidRPr="007A0316" w:rsidRDefault="007A0316" w:rsidP="007A0316">
      <w:pPr>
        <w:spacing w:after="0" w:line="240" w:lineRule="auto"/>
        <w:ind w:left="1418" w:firstLine="709"/>
        <w:jc w:val="both"/>
        <w:rPr>
          <w:rFonts w:ascii="Times New Roman" w:hAnsi="Times New Roman" w:cs="Times New Roman"/>
          <w:sz w:val="28"/>
          <w:szCs w:val="28"/>
        </w:rPr>
      </w:pPr>
      <w:r w:rsidRPr="007A0316">
        <w:rPr>
          <w:rFonts w:ascii="Times New Roman" w:hAnsi="Times New Roman" w:cs="Times New Roman"/>
          <w:sz w:val="28"/>
          <w:szCs w:val="28"/>
        </w:rPr>
        <w:t>Техническое обеспечение:</w:t>
      </w:r>
    </w:p>
    <w:p w:rsidR="007A0316" w:rsidRPr="007A0316" w:rsidRDefault="007A0316" w:rsidP="007A0316">
      <w:pPr>
        <w:spacing w:after="0" w:line="240" w:lineRule="auto"/>
        <w:ind w:left="720"/>
        <w:jc w:val="both"/>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05"/>
      </w:tblGrid>
      <w:tr w:rsidR="007A0316" w:rsidRPr="007A0316" w:rsidTr="005B600B">
        <w:tc>
          <w:tcPr>
            <w:tcW w:w="4503" w:type="dxa"/>
          </w:tcPr>
          <w:p w:rsidR="007A0316" w:rsidRPr="007A0316" w:rsidRDefault="007A0316" w:rsidP="007A0316">
            <w:pPr>
              <w:spacing w:after="0" w:line="240" w:lineRule="auto"/>
              <w:rPr>
                <w:rFonts w:ascii="Times New Roman" w:hAnsi="Times New Roman" w:cs="Times New Roman"/>
                <w:sz w:val="28"/>
                <w:szCs w:val="28"/>
              </w:rPr>
            </w:pPr>
            <w:r w:rsidRPr="007A0316">
              <w:rPr>
                <w:rFonts w:ascii="Times New Roman" w:hAnsi="Times New Roman" w:cs="Times New Roman"/>
                <w:sz w:val="28"/>
                <w:szCs w:val="28"/>
              </w:rPr>
              <w:t>Количество компьютеров (всего)</w:t>
            </w:r>
          </w:p>
        </w:tc>
        <w:tc>
          <w:tcPr>
            <w:tcW w:w="5505" w:type="dxa"/>
          </w:tcPr>
          <w:p w:rsidR="007A0316" w:rsidRPr="007A0316" w:rsidRDefault="007A0316" w:rsidP="007A0316">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47</w:t>
            </w:r>
          </w:p>
        </w:tc>
      </w:tr>
      <w:tr w:rsidR="007A0316" w:rsidRPr="007A0316" w:rsidTr="005B600B">
        <w:tc>
          <w:tcPr>
            <w:tcW w:w="4503" w:type="dxa"/>
          </w:tcPr>
          <w:p w:rsidR="007A0316" w:rsidRPr="007A0316" w:rsidRDefault="007A0316" w:rsidP="007A0316">
            <w:pPr>
              <w:spacing w:after="0" w:line="240" w:lineRule="auto"/>
              <w:rPr>
                <w:rFonts w:ascii="Times New Roman" w:hAnsi="Times New Roman" w:cs="Times New Roman"/>
                <w:sz w:val="28"/>
                <w:szCs w:val="28"/>
              </w:rPr>
            </w:pPr>
            <w:r w:rsidRPr="007A0316">
              <w:rPr>
                <w:rFonts w:ascii="Times New Roman" w:hAnsi="Times New Roman" w:cs="Times New Roman"/>
                <w:sz w:val="28"/>
                <w:szCs w:val="28"/>
              </w:rPr>
              <w:t>Количество ПК, используемых в учебном процессе</w:t>
            </w:r>
          </w:p>
        </w:tc>
        <w:tc>
          <w:tcPr>
            <w:tcW w:w="5505" w:type="dxa"/>
          </w:tcPr>
          <w:p w:rsidR="007A0316" w:rsidRPr="007A0316" w:rsidRDefault="007A0316" w:rsidP="009E0349">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4</w:t>
            </w:r>
            <w:r w:rsidR="009E0349">
              <w:rPr>
                <w:rFonts w:ascii="Times New Roman" w:hAnsi="Times New Roman" w:cs="Times New Roman"/>
                <w:sz w:val="28"/>
                <w:szCs w:val="28"/>
              </w:rPr>
              <w:t>7</w:t>
            </w:r>
          </w:p>
        </w:tc>
      </w:tr>
      <w:tr w:rsidR="007A0316" w:rsidRPr="007A0316" w:rsidTr="005B600B">
        <w:tc>
          <w:tcPr>
            <w:tcW w:w="4503" w:type="dxa"/>
          </w:tcPr>
          <w:p w:rsidR="007A0316" w:rsidRPr="007A0316" w:rsidRDefault="007A0316" w:rsidP="007A0316">
            <w:pPr>
              <w:spacing w:after="0" w:line="240" w:lineRule="auto"/>
              <w:rPr>
                <w:rFonts w:ascii="Times New Roman" w:hAnsi="Times New Roman" w:cs="Times New Roman"/>
                <w:sz w:val="28"/>
                <w:szCs w:val="28"/>
              </w:rPr>
            </w:pPr>
            <w:r w:rsidRPr="007A0316">
              <w:rPr>
                <w:rFonts w:ascii="Times New Roman" w:hAnsi="Times New Roman" w:cs="Times New Roman"/>
                <w:sz w:val="28"/>
                <w:szCs w:val="28"/>
              </w:rPr>
              <w:t>Количество ПК, находящихся в свободном доступе</w:t>
            </w:r>
          </w:p>
        </w:tc>
        <w:tc>
          <w:tcPr>
            <w:tcW w:w="5505" w:type="dxa"/>
          </w:tcPr>
          <w:p w:rsidR="007A0316" w:rsidRPr="007A0316" w:rsidRDefault="007A0316" w:rsidP="009E0349">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4</w:t>
            </w:r>
            <w:r w:rsidR="009E0349">
              <w:rPr>
                <w:rFonts w:ascii="Times New Roman" w:hAnsi="Times New Roman" w:cs="Times New Roman"/>
                <w:sz w:val="28"/>
                <w:szCs w:val="28"/>
              </w:rPr>
              <w:t>7</w:t>
            </w:r>
          </w:p>
        </w:tc>
      </w:tr>
      <w:tr w:rsidR="007A0316" w:rsidRPr="007A0316" w:rsidTr="005B600B">
        <w:tc>
          <w:tcPr>
            <w:tcW w:w="4503" w:type="dxa"/>
          </w:tcPr>
          <w:p w:rsidR="007A0316" w:rsidRPr="007A0316" w:rsidRDefault="007A0316" w:rsidP="007A0316">
            <w:pPr>
              <w:spacing w:after="0" w:line="240" w:lineRule="auto"/>
              <w:rPr>
                <w:rFonts w:ascii="Times New Roman" w:hAnsi="Times New Roman" w:cs="Times New Roman"/>
                <w:sz w:val="28"/>
                <w:szCs w:val="28"/>
              </w:rPr>
            </w:pPr>
            <w:r w:rsidRPr="007A0316">
              <w:rPr>
                <w:rFonts w:ascii="Times New Roman" w:hAnsi="Times New Roman" w:cs="Times New Roman"/>
                <w:sz w:val="28"/>
                <w:szCs w:val="28"/>
              </w:rPr>
              <w:t>Количество компьютерных классов/ количество компьютеров</w:t>
            </w:r>
          </w:p>
        </w:tc>
        <w:tc>
          <w:tcPr>
            <w:tcW w:w="5505" w:type="dxa"/>
          </w:tcPr>
          <w:p w:rsidR="007A0316" w:rsidRPr="007A0316" w:rsidRDefault="009E0349" w:rsidP="007A0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1/17</w:t>
            </w:r>
          </w:p>
        </w:tc>
      </w:tr>
      <w:tr w:rsidR="007A0316" w:rsidRPr="007A0316" w:rsidTr="005B600B">
        <w:tc>
          <w:tcPr>
            <w:tcW w:w="4503" w:type="dxa"/>
          </w:tcPr>
          <w:p w:rsidR="007A0316" w:rsidRPr="007A0316" w:rsidRDefault="007A0316" w:rsidP="007A0316">
            <w:pPr>
              <w:spacing w:after="0" w:line="240" w:lineRule="auto"/>
              <w:rPr>
                <w:rFonts w:ascii="Times New Roman" w:hAnsi="Times New Roman" w:cs="Times New Roman"/>
                <w:sz w:val="28"/>
                <w:szCs w:val="28"/>
              </w:rPr>
            </w:pPr>
            <w:r w:rsidRPr="007A0316">
              <w:rPr>
                <w:rFonts w:ascii="Times New Roman" w:hAnsi="Times New Roman" w:cs="Times New Roman"/>
                <w:sz w:val="28"/>
                <w:szCs w:val="28"/>
              </w:rPr>
              <w:t>Число классов, оборудованных мультимедиа проекторами</w:t>
            </w:r>
          </w:p>
        </w:tc>
        <w:tc>
          <w:tcPr>
            <w:tcW w:w="5505" w:type="dxa"/>
          </w:tcPr>
          <w:p w:rsidR="007A0316" w:rsidRPr="007A0316" w:rsidRDefault="009E0349" w:rsidP="007A0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7A0316" w:rsidRPr="007A0316" w:rsidTr="005B600B">
        <w:tc>
          <w:tcPr>
            <w:tcW w:w="4503" w:type="dxa"/>
          </w:tcPr>
          <w:p w:rsidR="007A0316" w:rsidRPr="007A0316" w:rsidRDefault="007A0316" w:rsidP="007A0316">
            <w:pPr>
              <w:spacing w:after="0" w:line="240" w:lineRule="auto"/>
              <w:rPr>
                <w:rFonts w:ascii="Times New Roman" w:hAnsi="Times New Roman" w:cs="Times New Roman"/>
                <w:sz w:val="28"/>
                <w:szCs w:val="28"/>
              </w:rPr>
            </w:pPr>
            <w:r w:rsidRPr="007A0316">
              <w:rPr>
                <w:rFonts w:ascii="Times New Roman" w:hAnsi="Times New Roman" w:cs="Times New Roman"/>
                <w:sz w:val="28"/>
                <w:szCs w:val="28"/>
              </w:rPr>
              <w:t>Количество видеотехнических устройств</w:t>
            </w:r>
          </w:p>
        </w:tc>
        <w:tc>
          <w:tcPr>
            <w:tcW w:w="5505" w:type="dxa"/>
          </w:tcPr>
          <w:p w:rsidR="007A0316" w:rsidRPr="007A0316" w:rsidRDefault="007A0316" w:rsidP="007A0316">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2</w:t>
            </w:r>
          </w:p>
        </w:tc>
      </w:tr>
      <w:tr w:rsidR="007A0316" w:rsidRPr="007A0316" w:rsidTr="005B600B">
        <w:tc>
          <w:tcPr>
            <w:tcW w:w="4503" w:type="dxa"/>
          </w:tcPr>
          <w:p w:rsidR="007A0316" w:rsidRPr="007A0316" w:rsidRDefault="007A0316" w:rsidP="007A0316">
            <w:pPr>
              <w:spacing w:after="0" w:line="240" w:lineRule="auto"/>
              <w:rPr>
                <w:rFonts w:ascii="Times New Roman" w:hAnsi="Times New Roman" w:cs="Times New Roman"/>
                <w:sz w:val="28"/>
                <w:szCs w:val="28"/>
              </w:rPr>
            </w:pPr>
            <w:r w:rsidRPr="007A0316">
              <w:rPr>
                <w:rFonts w:ascii="Times New Roman" w:hAnsi="Times New Roman" w:cs="Times New Roman"/>
                <w:sz w:val="28"/>
                <w:szCs w:val="28"/>
              </w:rPr>
              <w:t>Количество аудиотехнических устройств</w:t>
            </w:r>
          </w:p>
        </w:tc>
        <w:tc>
          <w:tcPr>
            <w:tcW w:w="5505" w:type="dxa"/>
          </w:tcPr>
          <w:p w:rsidR="007A0316" w:rsidRPr="007A0316" w:rsidRDefault="007A0316" w:rsidP="007A0316">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2</w:t>
            </w:r>
          </w:p>
        </w:tc>
      </w:tr>
    </w:tbl>
    <w:p w:rsidR="007A0316" w:rsidRPr="007A0316" w:rsidRDefault="007A0316" w:rsidP="007A0316">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Подключение к сети Интернет:</w:t>
      </w:r>
    </w:p>
    <w:p w:rsidR="007A0316" w:rsidRPr="007A0316" w:rsidRDefault="007A0316" w:rsidP="007A0316">
      <w:pPr>
        <w:spacing w:after="0" w:line="240" w:lineRule="auto"/>
        <w:ind w:left="720"/>
        <w:jc w:val="both"/>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05"/>
      </w:tblGrid>
      <w:tr w:rsidR="007A0316" w:rsidRPr="007A0316" w:rsidTr="005B600B">
        <w:tc>
          <w:tcPr>
            <w:tcW w:w="4503" w:type="dxa"/>
          </w:tcPr>
          <w:p w:rsidR="007A0316" w:rsidRPr="007A0316" w:rsidRDefault="007A0316" w:rsidP="007A0316">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 xml:space="preserve">Наличие подключения к сети </w:t>
            </w:r>
            <w:r w:rsidRPr="007A0316">
              <w:rPr>
                <w:rFonts w:ascii="Times New Roman" w:hAnsi="Times New Roman" w:cs="Times New Roman"/>
                <w:sz w:val="28"/>
                <w:szCs w:val="28"/>
              </w:rPr>
              <w:lastRenderedPageBreak/>
              <w:t>Интернет</w:t>
            </w:r>
          </w:p>
        </w:tc>
        <w:tc>
          <w:tcPr>
            <w:tcW w:w="5505" w:type="dxa"/>
          </w:tcPr>
          <w:p w:rsidR="007A0316" w:rsidRPr="007A0316" w:rsidRDefault="007A0316" w:rsidP="007A0316">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lastRenderedPageBreak/>
              <w:t>Имеется</w:t>
            </w:r>
          </w:p>
        </w:tc>
      </w:tr>
      <w:tr w:rsidR="007A0316" w:rsidRPr="007A0316" w:rsidTr="005B600B">
        <w:tc>
          <w:tcPr>
            <w:tcW w:w="4503" w:type="dxa"/>
          </w:tcPr>
          <w:p w:rsidR="007A0316" w:rsidRPr="007A0316" w:rsidRDefault="007A0316" w:rsidP="007A0316">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lastRenderedPageBreak/>
              <w:t>Количество терминалов, с которых имеется доступ к сети Интернет</w:t>
            </w:r>
          </w:p>
        </w:tc>
        <w:tc>
          <w:tcPr>
            <w:tcW w:w="5505" w:type="dxa"/>
          </w:tcPr>
          <w:p w:rsidR="007A0316" w:rsidRPr="007A0316" w:rsidRDefault="007A0316" w:rsidP="007A0316">
            <w:pP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1</w:t>
            </w:r>
          </w:p>
        </w:tc>
      </w:tr>
    </w:tbl>
    <w:p w:rsidR="007A0316" w:rsidRPr="007A0316" w:rsidRDefault="007A0316" w:rsidP="007A0316">
      <w:pPr>
        <w:spacing w:after="0" w:line="240" w:lineRule="auto"/>
        <w:ind w:left="720"/>
        <w:jc w:val="both"/>
        <w:rPr>
          <w:rFonts w:ascii="Times New Roman" w:hAnsi="Times New Roman" w:cs="Times New Roman"/>
          <w:b/>
          <w:sz w:val="28"/>
          <w:szCs w:val="28"/>
        </w:rPr>
      </w:pPr>
    </w:p>
    <w:p w:rsidR="007A0316" w:rsidRPr="007A0316" w:rsidRDefault="007A0316" w:rsidP="007A0316">
      <w:pPr>
        <w:spacing w:after="0" w:line="240" w:lineRule="auto"/>
        <w:ind w:left="720"/>
        <w:jc w:val="both"/>
        <w:rPr>
          <w:rFonts w:ascii="Times New Roman" w:hAnsi="Times New Roman" w:cs="Times New Roman"/>
          <w:b/>
          <w:color w:val="FF0000"/>
          <w:sz w:val="28"/>
          <w:szCs w:val="28"/>
        </w:rPr>
      </w:pPr>
    </w:p>
    <w:p w:rsidR="007A0316" w:rsidRPr="007A0316" w:rsidRDefault="007A0316" w:rsidP="007A0316">
      <w:pPr>
        <w:spacing w:after="0" w:line="240" w:lineRule="auto"/>
        <w:ind w:left="720"/>
        <w:jc w:val="both"/>
        <w:rPr>
          <w:rFonts w:ascii="Times New Roman" w:hAnsi="Times New Roman" w:cs="Times New Roman"/>
          <w:sz w:val="28"/>
          <w:szCs w:val="28"/>
        </w:rPr>
      </w:pPr>
      <w:r w:rsidRPr="007A0316">
        <w:rPr>
          <w:rFonts w:ascii="Times New Roman" w:hAnsi="Times New Roman" w:cs="Times New Roman"/>
          <w:b/>
          <w:sz w:val="28"/>
          <w:szCs w:val="28"/>
        </w:rPr>
        <w:t>Сведения о материально – технической базе школы.</w:t>
      </w:r>
    </w:p>
    <w:p w:rsidR="007A0316" w:rsidRPr="007A0316" w:rsidRDefault="007A0316" w:rsidP="007A03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8"/>
          <w:szCs w:val="28"/>
        </w:rPr>
      </w:pPr>
      <w:r w:rsidRPr="007A0316">
        <w:rPr>
          <w:rFonts w:ascii="Times New Roman" w:hAnsi="Times New Roman" w:cs="Times New Roman"/>
          <w:sz w:val="28"/>
          <w:szCs w:val="28"/>
        </w:rPr>
        <w:t xml:space="preserve">1.  Количество паспортизированных учебных кабинетов </w:t>
      </w:r>
      <w:r w:rsidRPr="007A0316">
        <w:rPr>
          <w:rFonts w:ascii="Times New Roman" w:hAnsi="Times New Roman" w:cs="Times New Roman"/>
          <w:sz w:val="28"/>
          <w:szCs w:val="28"/>
        </w:rPr>
        <w:tab/>
        <w:t xml:space="preserve">           </w:t>
      </w:r>
      <w:r w:rsidR="009E0349">
        <w:rPr>
          <w:rFonts w:ascii="Times New Roman" w:hAnsi="Times New Roman" w:cs="Times New Roman"/>
          <w:sz w:val="28"/>
          <w:szCs w:val="28"/>
        </w:rPr>
        <w:t>22</w:t>
      </w:r>
    </w:p>
    <w:p w:rsidR="007A0316" w:rsidRPr="007A0316" w:rsidRDefault="009E0349" w:rsidP="007A03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A0316" w:rsidRPr="007A0316">
        <w:rPr>
          <w:rFonts w:ascii="Times New Roman" w:hAnsi="Times New Roman" w:cs="Times New Roman"/>
          <w:sz w:val="28"/>
          <w:szCs w:val="28"/>
        </w:rPr>
        <w:t xml:space="preserve">.  Столовая </w:t>
      </w:r>
      <w:r>
        <w:rPr>
          <w:rFonts w:ascii="Times New Roman" w:hAnsi="Times New Roman" w:cs="Times New Roman"/>
          <w:sz w:val="28"/>
          <w:szCs w:val="28"/>
        </w:rPr>
        <w:t xml:space="preserve"> </w:t>
      </w:r>
      <w:r w:rsidR="007A0316">
        <w:rPr>
          <w:rFonts w:ascii="Times New Roman" w:hAnsi="Times New Roman" w:cs="Times New Roman"/>
          <w:sz w:val="28"/>
          <w:szCs w:val="28"/>
        </w:rPr>
        <w:tab/>
      </w:r>
      <w:r w:rsidR="007A0316">
        <w:rPr>
          <w:rFonts w:ascii="Times New Roman" w:hAnsi="Times New Roman" w:cs="Times New Roman"/>
          <w:sz w:val="28"/>
          <w:szCs w:val="28"/>
        </w:rPr>
        <w:tab/>
      </w:r>
      <w:r>
        <w:rPr>
          <w:rFonts w:ascii="Times New Roman" w:hAnsi="Times New Roman" w:cs="Times New Roman"/>
          <w:sz w:val="28"/>
          <w:szCs w:val="28"/>
        </w:rPr>
        <w:t xml:space="preserve">                                                             1</w:t>
      </w:r>
    </w:p>
    <w:p w:rsidR="007A0316" w:rsidRPr="007A0316" w:rsidRDefault="009E0349" w:rsidP="007A03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A0316" w:rsidRPr="007A0316">
        <w:rPr>
          <w:rFonts w:ascii="Times New Roman" w:hAnsi="Times New Roman" w:cs="Times New Roman"/>
          <w:sz w:val="28"/>
          <w:szCs w:val="28"/>
        </w:rPr>
        <w:t>.Библиотека</w:t>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t xml:space="preserve">   1</w:t>
      </w:r>
    </w:p>
    <w:p w:rsidR="007A0316" w:rsidRPr="007A0316" w:rsidRDefault="009E0349" w:rsidP="007A03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4.Спортплощадка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 </w:t>
      </w:r>
    </w:p>
    <w:p w:rsidR="007A0316" w:rsidRPr="007A0316" w:rsidRDefault="009E0349" w:rsidP="007A03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A0316" w:rsidRPr="007A0316">
        <w:rPr>
          <w:rFonts w:ascii="Times New Roman" w:hAnsi="Times New Roman" w:cs="Times New Roman"/>
          <w:sz w:val="28"/>
          <w:szCs w:val="28"/>
        </w:rPr>
        <w:t>. Компьютерный класс</w:t>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sidR="007A0316" w:rsidRPr="007A0316">
        <w:rPr>
          <w:rFonts w:ascii="Times New Roman" w:hAnsi="Times New Roman" w:cs="Times New Roman"/>
          <w:sz w:val="28"/>
          <w:szCs w:val="28"/>
        </w:rPr>
        <w:tab/>
      </w:r>
      <w:r>
        <w:rPr>
          <w:rFonts w:ascii="Times New Roman" w:hAnsi="Times New Roman" w:cs="Times New Roman"/>
          <w:sz w:val="28"/>
          <w:szCs w:val="28"/>
        </w:rPr>
        <w:t>1</w:t>
      </w:r>
    </w:p>
    <w:p w:rsidR="00F810A0" w:rsidRDefault="00F810A0" w:rsidP="00FC52CE">
      <w:pPr>
        <w:pStyle w:val="afe"/>
        <w:spacing w:line="360" w:lineRule="auto"/>
        <w:jc w:val="center"/>
        <w:rPr>
          <w:rFonts w:ascii="Times New Roman" w:hAnsi="Times New Roman"/>
          <w:b/>
          <w:sz w:val="28"/>
          <w:szCs w:val="28"/>
        </w:rPr>
      </w:pPr>
    </w:p>
    <w:p w:rsidR="009E0349" w:rsidRPr="009E0349" w:rsidRDefault="009E0349" w:rsidP="009E0349">
      <w:pPr>
        <w:pStyle w:val="afe"/>
        <w:jc w:val="both"/>
        <w:rPr>
          <w:rFonts w:ascii="Times New Roman" w:hAnsi="Times New Roman"/>
          <w:sz w:val="28"/>
          <w:szCs w:val="28"/>
        </w:rPr>
      </w:pPr>
      <w:r w:rsidRPr="009E0349">
        <w:rPr>
          <w:rFonts w:ascii="Times New Roman" w:hAnsi="Times New Roman"/>
          <w:sz w:val="28"/>
          <w:szCs w:val="28"/>
        </w:rPr>
        <w:t xml:space="preserve">Общий фонд библиотеки составляет  5017 экз., в т.ч.  </w:t>
      </w:r>
      <w:r w:rsidRPr="009E0349">
        <w:rPr>
          <w:rFonts w:ascii="Times New Roman" w:hAnsi="Times New Roman"/>
          <w:sz w:val="28"/>
          <w:szCs w:val="28"/>
          <w:shd w:val="clear" w:color="auto" w:fill="FFFFFF"/>
        </w:rPr>
        <w:t xml:space="preserve">школьных учебников – 3878 </w:t>
      </w:r>
      <w:r w:rsidRPr="009E0349">
        <w:rPr>
          <w:rFonts w:ascii="Times New Roman" w:hAnsi="Times New Roman"/>
          <w:sz w:val="28"/>
          <w:szCs w:val="28"/>
        </w:rPr>
        <w:t xml:space="preserve">экз.   </w:t>
      </w:r>
    </w:p>
    <w:p w:rsidR="009E0349" w:rsidRPr="009E0349" w:rsidRDefault="009E0349" w:rsidP="009E0349">
      <w:pPr>
        <w:pStyle w:val="afe"/>
        <w:jc w:val="both"/>
        <w:rPr>
          <w:rFonts w:ascii="Times New Roman" w:hAnsi="Times New Roman"/>
          <w:sz w:val="28"/>
          <w:szCs w:val="28"/>
        </w:rPr>
      </w:pPr>
      <w:r w:rsidRPr="009E0349">
        <w:rPr>
          <w:rFonts w:ascii="Times New Roman" w:hAnsi="Times New Roman"/>
          <w:sz w:val="28"/>
          <w:szCs w:val="28"/>
        </w:rPr>
        <w:t>Информационный ресурс:</w:t>
      </w:r>
    </w:p>
    <w:p w:rsidR="009E0349" w:rsidRPr="009E0349" w:rsidRDefault="009E0349" w:rsidP="009E0349">
      <w:pPr>
        <w:pStyle w:val="afe"/>
        <w:jc w:val="both"/>
        <w:rPr>
          <w:rFonts w:ascii="Times New Roman" w:hAnsi="Times New Roman"/>
          <w:sz w:val="28"/>
          <w:szCs w:val="28"/>
        </w:rPr>
      </w:pPr>
      <w:r w:rsidRPr="009E0349">
        <w:rPr>
          <w:rFonts w:ascii="Times New Roman" w:hAnsi="Times New Roman"/>
          <w:b/>
          <w:sz w:val="28"/>
          <w:szCs w:val="28"/>
        </w:rPr>
        <w:t xml:space="preserve">- </w:t>
      </w:r>
      <w:r w:rsidRPr="009E0349">
        <w:rPr>
          <w:rFonts w:ascii="Times New Roman" w:hAnsi="Times New Roman"/>
          <w:sz w:val="28"/>
          <w:szCs w:val="28"/>
        </w:rPr>
        <w:t>Учебный фонд – 3878  экз.</w:t>
      </w:r>
    </w:p>
    <w:p w:rsidR="009E0349" w:rsidRPr="009E0349" w:rsidRDefault="009E0349" w:rsidP="009E0349">
      <w:pPr>
        <w:pStyle w:val="afe"/>
        <w:jc w:val="both"/>
        <w:rPr>
          <w:rFonts w:ascii="Times New Roman" w:hAnsi="Times New Roman"/>
          <w:sz w:val="28"/>
          <w:szCs w:val="28"/>
        </w:rPr>
      </w:pPr>
      <w:r w:rsidRPr="009E0349">
        <w:rPr>
          <w:rFonts w:ascii="Times New Roman" w:hAnsi="Times New Roman"/>
          <w:sz w:val="28"/>
          <w:szCs w:val="28"/>
        </w:rPr>
        <w:t>- Электронный образовательный ресурс –  21  (электронные учебники)</w:t>
      </w:r>
    </w:p>
    <w:p w:rsidR="009E0349" w:rsidRPr="009E0349" w:rsidRDefault="009E0349" w:rsidP="009E0349">
      <w:pPr>
        <w:pStyle w:val="afe"/>
        <w:jc w:val="both"/>
        <w:rPr>
          <w:rFonts w:ascii="Times New Roman" w:hAnsi="Times New Roman"/>
          <w:sz w:val="28"/>
          <w:szCs w:val="28"/>
        </w:rPr>
      </w:pPr>
      <w:r w:rsidRPr="009E0349">
        <w:rPr>
          <w:rFonts w:ascii="Times New Roman" w:hAnsi="Times New Roman"/>
          <w:sz w:val="28"/>
          <w:szCs w:val="28"/>
        </w:rPr>
        <w:t>- Фонд дополнительной литературы –1118   экз.</w:t>
      </w:r>
    </w:p>
    <w:p w:rsidR="009E0349" w:rsidRPr="00546BA3" w:rsidRDefault="009E0349" w:rsidP="009E0349">
      <w:pPr>
        <w:pStyle w:val="afe"/>
        <w:ind w:firstLine="708"/>
        <w:jc w:val="both"/>
        <w:rPr>
          <w:rFonts w:ascii="Times New Roman" w:hAnsi="Times New Roman"/>
          <w:b/>
          <w:i/>
          <w:sz w:val="24"/>
          <w:szCs w:val="24"/>
          <w:shd w:val="clear" w:color="auto" w:fill="FFFFFF"/>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p w:rsidR="00F810A0" w:rsidRDefault="00F810A0" w:rsidP="00FC52CE">
      <w:pPr>
        <w:pStyle w:val="afe"/>
        <w:spacing w:line="360" w:lineRule="auto"/>
        <w:jc w:val="center"/>
        <w:rPr>
          <w:rFonts w:ascii="Times New Roman" w:hAnsi="Times New Roman"/>
          <w:b/>
          <w:sz w:val="28"/>
          <w:szCs w:val="28"/>
        </w:rPr>
      </w:pPr>
    </w:p>
    <w:sectPr w:rsidR="00F810A0"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BF" w:rsidRDefault="00F158BF">
      <w:pPr>
        <w:spacing w:after="0" w:line="240" w:lineRule="auto"/>
      </w:pPr>
      <w:r>
        <w:separator/>
      </w:r>
    </w:p>
  </w:endnote>
  <w:endnote w:type="continuationSeparator" w:id="1">
    <w:p w:rsidR="00F158BF" w:rsidRDefault="00F15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8E" w:rsidRDefault="004D298E">
    <w:pPr>
      <w:pStyle w:val="affb"/>
      <w:jc w:val="center"/>
    </w:pPr>
    <w:r>
      <w:rPr>
        <w:sz w:val="24"/>
        <w:szCs w:val="24"/>
      </w:rPr>
      <w:fldChar w:fldCharType="begin"/>
    </w:r>
    <w:r>
      <w:rPr>
        <w:sz w:val="24"/>
        <w:szCs w:val="24"/>
      </w:rPr>
      <w:instrText xml:space="preserve"> PAGE </w:instrText>
    </w:r>
    <w:r>
      <w:rPr>
        <w:sz w:val="24"/>
        <w:szCs w:val="24"/>
      </w:rPr>
      <w:fldChar w:fldCharType="separate"/>
    </w:r>
    <w:r w:rsidR="00DC4E56">
      <w:rPr>
        <w:noProof/>
        <w:sz w:val="24"/>
        <w:szCs w:val="24"/>
      </w:rPr>
      <w:t>2</w:t>
    </w:r>
    <w:r>
      <w:rPr>
        <w:sz w:val="24"/>
        <w:szCs w:val="24"/>
      </w:rPr>
      <w:fldChar w:fldCharType="end"/>
    </w:r>
  </w:p>
  <w:p w:rsidR="004D298E" w:rsidRDefault="004D298E">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BF" w:rsidRDefault="00F158BF">
      <w:pPr>
        <w:spacing w:after="0" w:line="240" w:lineRule="auto"/>
      </w:pPr>
      <w:r>
        <w:separator/>
      </w:r>
    </w:p>
  </w:footnote>
  <w:footnote w:type="continuationSeparator" w:id="1">
    <w:p w:rsidR="00F158BF" w:rsidRDefault="00F158BF">
      <w:pPr>
        <w:spacing w:after="0" w:line="240" w:lineRule="auto"/>
      </w:pPr>
      <w:r>
        <w:continuationSeparator/>
      </w:r>
    </w:p>
  </w:footnote>
  <w:footnote w:id="2">
    <w:p w:rsidR="004D298E" w:rsidRDefault="004D298E">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4D298E" w:rsidRDefault="004D298E">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4D298E" w:rsidRDefault="004D298E">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4D298E" w:rsidRDefault="004D298E">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4D298E" w:rsidRDefault="004D298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D298E" w:rsidRDefault="004D298E">
      <w:pPr>
        <w:suppressAutoHyphens w:val="0"/>
        <w:spacing w:after="280" w:line="240" w:lineRule="auto"/>
        <w:jc w:val="both"/>
      </w:pPr>
    </w:p>
  </w:footnote>
  <w:footnote w:id="7">
    <w:p w:rsidR="004D298E" w:rsidRDefault="004D298E">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4D298E" w:rsidRDefault="004D298E">
      <w:pPr>
        <w:pStyle w:val="afe"/>
        <w:jc w:val="both"/>
      </w:pPr>
    </w:p>
  </w:footnote>
  <w:footnote w:id="8">
    <w:p w:rsidR="004D298E" w:rsidRDefault="004D298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D298E" w:rsidRDefault="004D298E">
      <w:pPr>
        <w:suppressAutoHyphens w:val="0"/>
        <w:spacing w:after="280" w:line="240" w:lineRule="auto"/>
        <w:jc w:val="both"/>
      </w:pPr>
    </w:p>
  </w:footnote>
  <w:footnote w:id="9">
    <w:p w:rsidR="004D298E" w:rsidRDefault="004D298E">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D40E73"/>
    <w:multiLevelType w:val="hybridMultilevel"/>
    <w:tmpl w:val="FE34B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8"/>
  </w:num>
  <w:num w:numId="16">
    <w:abstractNumId w:val="19"/>
  </w:num>
  <w:num w:numId="17">
    <w:abstractNumId w:val="45"/>
  </w:num>
  <w:num w:numId="18">
    <w:abstractNumId w:val="62"/>
  </w:num>
  <w:num w:numId="19">
    <w:abstractNumId w:val="23"/>
  </w:num>
  <w:num w:numId="20">
    <w:abstractNumId w:val="9"/>
  </w:num>
  <w:num w:numId="21">
    <w:abstractNumId w:val="43"/>
  </w:num>
  <w:num w:numId="22">
    <w:abstractNumId w:val="34"/>
  </w:num>
  <w:num w:numId="23">
    <w:abstractNumId w:val="25"/>
  </w:num>
  <w:num w:numId="24">
    <w:abstractNumId w:val="14"/>
  </w:num>
  <w:num w:numId="25">
    <w:abstractNumId w:val="29"/>
  </w:num>
  <w:num w:numId="26">
    <w:abstractNumId w:val="24"/>
  </w:num>
  <w:num w:numId="27">
    <w:abstractNumId w:val="53"/>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0"/>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7"/>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oNotTrackMoves/>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C78"/>
    <w:rsid w:val="00000AC8"/>
    <w:rsid w:val="00004ADD"/>
    <w:rsid w:val="00021290"/>
    <w:rsid w:val="000229D8"/>
    <w:rsid w:val="0003286B"/>
    <w:rsid w:val="00035F57"/>
    <w:rsid w:val="00044638"/>
    <w:rsid w:val="00044EF8"/>
    <w:rsid w:val="000507FF"/>
    <w:rsid w:val="00072AEE"/>
    <w:rsid w:val="00074762"/>
    <w:rsid w:val="00086D17"/>
    <w:rsid w:val="00097284"/>
    <w:rsid w:val="000A3BDE"/>
    <w:rsid w:val="000A66DD"/>
    <w:rsid w:val="000B124D"/>
    <w:rsid w:val="000D651F"/>
    <w:rsid w:val="000D7B48"/>
    <w:rsid w:val="000E2CBA"/>
    <w:rsid w:val="000F28EF"/>
    <w:rsid w:val="000F3F7E"/>
    <w:rsid w:val="00100104"/>
    <w:rsid w:val="0010420B"/>
    <w:rsid w:val="00113825"/>
    <w:rsid w:val="00114B30"/>
    <w:rsid w:val="00115AEE"/>
    <w:rsid w:val="0011797E"/>
    <w:rsid w:val="001569D0"/>
    <w:rsid w:val="0016116D"/>
    <w:rsid w:val="001A7CFB"/>
    <w:rsid w:val="001B2946"/>
    <w:rsid w:val="001B6DD6"/>
    <w:rsid w:val="001D2C3B"/>
    <w:rsid w:val="001F26A1"/>
    <w:rsid w:val="00212F13"/>
    <w:rsid w:val="002139B8"/>
    <w:rsid w:val="002150B2"/>
    <w:rsid w:val="00230EC0"/>
    <w:rsid w:val="00233A04"/>
    <w:rsid w:val="00240C78"/>
    <w:rsid w:val="002678AA"/>
    <w:rsid w:val="00271895"/>
    <w:rsid w:val="00271DC6"/>
    <w:rsid w:val="002740EC"/>
    <w:rsid w:val="00284458"/>
    <w:rsid w:val="002A5BC7"/>
    <w:rsid w:val="002B0CA7"/>
    <w:rsid w:val="002B1D69"/>
    <w:rsid w:val="002C17A5"/>
    <w:rsid w:val="002C29C2"/>
    <w:rsid w:val="002D33FE"/>
    <w:rsid w:val="002D55CB"/>
    <w:rsid w:val="0030392C"/>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A3811"/>
    <w:rsid w:val="003B5E47"/>
    <w:rsid w:val="003B7BB2"/>
    <w:rsid w:val="003D0461"/>
    <w:rsid w:val="003D5BA2"/>
    <w:rsid w:val="003E4D41"/>
    <w:rsid w:val="003E7C8D"/>
    <w:rsid w:val="0040036A"/>
    <w:rsid w:val="00401A4A"/>
    <w:rsid w:val="004037B1"/>
    <w:rsid w:val="00403AD6"/>
    <w:rsid w:val="00440653"/>
    <w:rsid w:val="00441F27"/>
    <w:rsid w:val="00454BAB"/>
    <w:rsid w:val="00460B15"/>
    <w:rsid w:val="004659A8"/>
    <w:rsid w:val="00491882"/>
    <w:rsid w:val="0049686B"/>
    <w:rsid w:val="004973F1"/>
    <w:rsid w:val="004A1433"/>
    <w:rsid w:val="004A3B18"/>
    <w:rsid w:val="004A5A40"/>
    <w:rsid w:val="004B6FB1"/>
    <w:rsid w:val="004B79F9"/>
    <w:rsid w:val="004D1693"/>
    <w:rsid w:val="004D1E4E"/>
    <w:rsid w:val="004D298E"/>
    <w:rsid w:val="004D2EB6"/>
    <w:rsid w:val="004F2631"/>
    <w:rsid w:val="00500084"/>
    <w:rsid w:val="00507A51"/>
    <w:rsid w:val="00542FC8"/>
    <w:rsid w:val="005450A6"/>
    <w:rsid w:val="0055586C"/>
    <w:rsid w:val="00565097"/>
    <w:rsid w:val="005811CE"/>
    <w:rsid w:val="00584ED6"/>
    <w:rsid w:val="0059002B"/>
    <w:rsid w:val="005965CC"/>
    <w:rsid w:val="005B1A70"/>
    <w:rsid w:val="005B5BE4"/>
    <w:rsid w:val="005B600B"/>
    <w:rsid w:val="005E0263"/>
    <w:rsid w:val="005E3236"/>
    <w:rsid w:val="005F1526"/>
    <w:rsid w:val="00607EF1"/>
    <w:rsid w:val="00631214"/>
    <w:rsid w:val="00634070"/>
    <w:rsid w:val="00640C12"/>
    <w:rsid w:val="006450B9"/>
    <w:rsid w:val="00645DCA"/>
    <w:rsid w:val="00651B6B"/>
    <w:rsid w:val="00666CCE"/>
    <w:rsid w:val="0068170E"/>
    <w:rsid w:val="00687AEB"/>
    <w:rsid w:val="006D0ED9"/>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0316"/>
    <w:rsid w:val="007A7166"/>
    <w:rsid w:val="007D2511"/>
    <w:rsid w:val="007D3B93"/>
    <w:rsid w:val="007E2D16"/>
    <w:rsid w:val="007E7ABF"/>
    <w:rsid w:val="00823465"/>
    <w:rsid w:val="00824BB9"/>
    <w:rsid w:val="00835CF0"/>
    <w:rsid w:val="008363B5"/>
    <w:rsid w:val="008438DD"/>
    <w:rsid w:val="0084483A"/>
    <w:rsid w:val="00847A11"/>
    <w:rsid w:val="00850E00"/>
    <w:rsid w:val="0085480C"/>
    <w:rsid w:val="00856085"/>
    <w:rsid w:val="00863CB1"/>
    <w:rsid w:val="00863EB9"/>
    <w:rsid w:val="00867079"/>
    <w:rsid w:val="00893A15"/>
    <w:rsid w:val="008963CA"/>
    <w:rsid w:val="008A1996"/>
    <w:rsid w:val="008A21D0"/>
    <w:rsid w:val="008B523F"/>
    <w:rsid w:val="008C2266"/>
    <w:rsid w:val="008C2A02"/>
    <w:rsid w:val="008C2E48"/>
    <w:rsid w:val="008C3006"/>
    <w:rsid w:val="008D5DC5"/>
    <w:rsid w:val="008D5EE3"/>
    <w:rsid w:val="008E46AA"/>
    <w:rsid w:val="008F3BE3"/>
    <w:rsid w:val="008F4321"/>
    <w:rsid w:val="00901694"/>
    <w:rsid w:val="00902632"/>
    <w:rsid w:val="00912D8C"/>
    <w:rsid w:val="00921F1C"/>
    <w:rsid w:val="009306E4"/>
    <w:rsid w:val="009354A7"/>
    <w:rsid w:val="0095160D"/>
    <w:rsid w:val="00963D9B"/>
    <w:rsid w:val="00985875"/>
    <w:rsid w:val="00995D5F"/>
    <w:rsid w:val="009A0D46"/>
    <w:rsid w:val="009A0EDE"/>
    <w:rsid w:val="009B53D4"/>
    <w:rsid w:val="009C5F8A"/>
    <w:rsid w:val="009C6E30"/>
    <w:rsid w:val="009D32D9"/>
    <w:rsid w:val="009E0349"/>
    <w:rsid w:val="00A01004"/>
    <w:rsid w:val="00A015E6"/>
    <w:rsid w:val="00A0312D"/>
    <w:rsid w:val="00A23B27"/>
    <w:rsid w:val="00A5013F"/>
    <w:rsid w:val="00A645A2"/>
    <w:rsid w:val="00A72E75"/>
    <w:rsid w:val="00A920F2"/>
    <w:rsid w:val="00A93A40"/>
    <w:rsid w:val="00AA3463"/>
    <w:rsid w:val="00AA4C52"/>
    <w:rsid w:val="00AA6B7D"/>
    <w:rsid w:val="00AB0165"/>
    <w:rsid w:val="00AB458B"/>
    <w:rsid w:val="00AC645A"/>
    <w:rsid w:val="00AD1550"/>
    <w:rsid w:val="00B022E4"/>
    <w:rsid w:val="00B02BEB"/>
    <w:rsid w:val="00B055EF"/>
    <w:rsid w:val="00B345F5"/>
    <w:rsid w:val="00B37388"/>
    <w:rsid w:val="00B37F81"/>
    <w:rsid w:val="00B52011"/>
    <w:rsid w:val="00B55523"/>
    <w:rsid w:val="00B70010"/>
    <w:rsid w:val="00B72C18"/>
    <w:rsid w:val="00B76E12"/>
    <w:rsid w:val="00B80D6C"/>
    <w:rsid w:val="00B81F57"/>
    <w:rsid w:val="00B84FF6"/>
    <w:rsid w:val="00B854BD"/>
    <w:rsid w:val="00B86D19"/>
    <w:rsid w:val="00B879B0"/>
    <w:rsid w:val="00BA49CC"/>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47E25"/>
    <w:rsid w:val="00D527E3"/>
    <w:rsid w:val="00D571CA"/>
    <w:rsid w:val="00D71781"/>
    <w:rsid w:val="00D830C7"/>
    <w:rsid w:val="00D8493E"/>
    <w:rsid w:val="00D852B1"/>
    <w:rsid w:val="00D8571B"/>
    <w:rsid w:val="00D91CC2"/>
    <w:rsid w:val="00D92A92"/>
    <w:rsid w:val="00DA4904"/>
    <w:rsid w:val="00DB630D"/>
    <w:rsid w:val="00DC4E56"/>
    <w:rsid w:val="00DD6F17"/>
    <w:rsid w:val="00DD7525"/>
    <w:rsid w:val="00DE7DA4"/>
    <w:rsid w:val="00DF4FA1"/>
    <w:rsid w:val="00E07A0C"/>
    <w:rsid w:val="00E162B6"/>
    <w:rsid w:val="00E261BE"/>
    <w:rsid w:val="00E36AA6"/>
    <w:rsid w:val="00E3752A"/>
    <w:rsid w:val="00E400DC"/>
    <w:rsid w:val="00E43DC3"/>
    <w:rsid w:val="00E51D4D"/>
    <w:rsid w:val="00E53CB6"/>
    <w:rsid w:val="00E553FB"/>
    <w:rsid w:val="00E64AC0"/>
    <w:rsid w:val="00E668C4"/>
    <w:rsid w:val="00E8067B"/>
    <w:rsid w:val="00E829A5"/>
    <w:rsid w:val="00E85971"/>
    <w:rsid w:val="00EB062D"/>
    <w:rsid w:val="00EE4365"/>
    <w:rsid w:val="00EE7A31"/>
    <w:rsid w:val="00EF002E"/>
    <w:rsid w:val="00EF076B"/>
    <w:rsid w:val="00EF1C44"/>
    <w:rsid w:val="00EF1C4E"/>
    <w:rsid w:val="00F00C65"/>
    <w:rsid w:val="00F158BF"/>
    <w:rsid w:val="00F23A38"/>
    <w:rsid w:val="00F275D3"/>
    <w:rsid w:val="00F2782F"/>
    <w:rsid w:val="00F306E9"/>
    <w:rsid w:val="00F40B5E"/>
    <w:rsid w:val="00F43DEC"/>
    <w:rsid w:val="00F4688B"/>
    <w:rsid w:val="00F50BB6"/>
    <w:rsid w:val="00F77C93"/>
    <w:rsid w:val="00F810A0"/>
    <w:rsid w:val="00F87909"/>
    <w:rsid w:val="00F96AD8"/>
    <w:rsid w:val="00FA2812"/>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3AD6"/>
    <w:rPr>
      <w:rFonts w:ascii="Cambria" w:hAnsi="Cambria" w:cs="Times New Roman"/>
      <w:b/>
      <w:color w:val="00000A"/>
      <w:kern w:val="1"/>
      <w:sz w:val="32"/>
    </w:rPr>
  </w:style>
  <w:style w:type="character" w:customStyle="1" w:styleId="20">
    <w:name w:val="Заголовок 2 Знак"/>
    <w:link w:val="2"/>
    <w:uiPriority w:val="99"/>
    <w:locked/>
    <w:rsid w:val="00403AD6"/>
    <w:rPr>
      <w:rFonts w:ascii="Cambria" w:hAnsi="Cambria" w:cs="Times New Roman"/>
      <w:b/>
      <w:color w:val="4F81BD"/>
      <w:sz w:val="26"/>
    </w:rPr>
  </w:style>
  <w:style w:type="character" w:customStyle="1" w:styleId="30">
    <w:name w:val="Заголовок 3 Знак"/>
    <w:link w:val="3"/>
    <w:uiPriority w:val="99"/>
    <w:locked/>
    <w:rsid w:val="00403AD6"/>
    <w:rPr>
      <w:rFonts w:cs="Times New Roman"/>
      <w:b/>
      <w:i/>
      <w:sz w:val="28"/>
    </w:rPr>
  </w:style>
  <w:style w:type="character" w:customStyle="1" w:styleId="WW8Num1z0">
    <w:name w:val="WW8Num1z0"/>
    <w:uiPriority w:val="99"/>
    <w:rsid w:val="00403AD6"/>
  </w:style>
  <w:style w:type="character" w:customStyle="1" w:styleId="WW8Num2z0">
    <w:name w:val="WW8Num2z0"/>
    <w:uiPriority w:val="99"/>
    <w:rsid w:val="00403AD6"/>
  </w:style>
  <w:style w:type="character" w:customStyle="1" w:styleId="WW8Num2z1">
    <w:name w:val="WW8Num2z1"/>
    <w:uiPriority w:val="99"/>
    <w:rsid w:val="00403AD6"/>
  </w:style>
  <w:style w:type="character" w:customStyle="1" w:styleId="WW8Num3z0">
    <w:name w:val="WW8Num3z0"/>
    <w:uiPriority w:val="99"/>
    <w:rsid w:val="00403AD6"/>
    <w:rPr>
      <w:rFonts w:ascii="Symbol" w:hAnsi="Symbol"/>
    </w:rPr>
  </w:style>
  <w:style w:type="character" w:customStyle="1" w:styleId="WW8Num3z1">
    <w:name w:val="WW8Num3z1"/>
    <w:uiPriority w:val="99"/>
    <w:rsid w:val="00403AD6"/>
    <w:rPr>
      <w:rFonts w:ascii="Courier New" w:hAnsi="Courier New"/>
    </w:rPr>
  </w:style>
  <w:style w:type="character" w:customStyle="1" w:styleId="WW8Num3z2">
    <w:name w:val="WW8Num3z2"/>
    <w:uiPriority w:val="99"/>
    <w:rsid w:val="00403AD6"/>
    <w:rPr>
      <w:rFonts w:ascii="Wingdings" w:hAnsi="Wingdings"/>
    </w:rPr>
  </w:style>
  <w:style w:type="character" w:customStyle="1" w:styleId="WW8Num4z0">
    <w:name w:val="WW8Num4z0"/>
    <w:uiPriority w:val="99"/>
    <w:rsid w:val="00403AD6"/>
    <w:rPr>
      <w:rFonts w:ascii="Symbol" w:hAnsi="Symbol"/>
    </w:rPr>
  </w:style>
  <w:style w:type="character" w:customStyle="1" w:styleId="WW8Num4z1">
    <w:name w:val="WW8Num4z1"/>
    <w:uiPriority w:val="99"/>
    <w:rsid w:val="00403AD6"/>
    <w:rPr>
      <w:rFonts w:ascii="Courier New" w:hAnsi="Courier New"/>
    </w:rPr>
  </w:style>
  <w:style w:type="character" w:customStyle="1" w:styleId="WW8Num4z2">
    <w:name w:val="WW8Num4z2"/>
    <w:uiPriority w:val="99"/>
    <w:rsid w:val="00403AD6"/>
    <w:rPr>
      <w:rFonts w:ascii="Wingdings" w:hAnsi="Wingdings"/>
    </w:rPr>
  </w:style>
  <w:style w:type="character" w:customStyle="1" w:styleId="WW8Num5z0">
    <w:name w:val="WW8Num5z0"/>
    <w:uiPriority w:val="99"/>
    <w:rsid w:val="00403AD6"/>
    <w:rPr>
      <w:rFonts w:ascii="Symbol" w:hAnsi="Symbol"/>
    </w:rPr>
  </w:style>
  <w:style w:type="character" w:customStyle="1" w:styleId="WW8Num5z1">
    <w:name w:val="WW8Num5z1"/>
    <w:uiPriority w:val="99"/>
    <w:rsid w:val="00403AD6"/>
    <w:rPr>
      <w:rFonts w:ascii="Courier New" w:hAnsi="Courier New"/>
    </w:rPr>
  </w:style>
  <w:style w:type="character" w:customStyle="1" w:styleId="WW8Num5z2">
    <w:name w:val="WW8Num5z2"/>
    <w:uiPriority w:val="99"/>
    <w:rsid w:val="00403AD6"/>
    <w:rPr>
      <w:rFonts w:ascii="Wingdings" w:hAnsi="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rPr>
  </w:style>
  <w:style w:type="character" w:customStyle="1" w:styleId="WW8Num7z1">
    <w:name w:val="WW8Num7z1"/>
    <w:uiPriority w:val="99"/>
    <w:rsid w:val="00403AD6"/>
    <w:rPr>
      <w:rFonts w:ascii="Courier New" w:hAnsi="Courier New"/>
    </w:rPr>
  </w:style>
  <w:style w:type="character" w:customStyle="1" w:styleId="WW8Num7z2">
    <w:name w:val="WW8Num7z2"/>
    <w:uiPriority w:val="99"/>
    <w:rsid w:val="00403AD6"/>
    <w:rPr>
      <w:rFonts w:ascii="Wingdings" w:hAnsi="Wingdings"/>
    </w:rPr>
  </w:style>
  <w:style w:type="character" w:customStyle="1" w:styleId="WW8Num8z0">
    <w:name w:val="WW8Num8z0"/>
    <w:uiPriority w:val="99"/>
    <w:rsid w:val="00403AD6"/>
  </w:style>
  <w:style w:type="character" w:customStyle="1" w:styleId="WW8Num8z1">
    <w:name w:val="WW8Num8z1"/>
    <w:uiPriority w:val="99"/>
    <w:rsid w:val="00403AD6"/>
    <w:rPr>
      <w:rFonts w:ascii="Courier New" w:hAnsi="Courier New"/>
    </w:rPr>
  </w:style>
  <w:style w:type="character" w:customStyle="1" w:styleId="WW8Num8z2">
    <w:name w:val="WW8Num8z2"/>
    <w:uiPriority w:val="99"/>
    <w:rsid w:val="00403AD6"/>
    <w:rPr>
      <w:rFonts w:ascii="Wingdings" w:hAnsi="Wingdings"/>
    </w:rPr>
  </w:style>
  <w:style w:type="character" w:customStyle="1" w:styleId="WW8Num8z3">
    <w:name w:val="WW8Num8z3"/>
    <w:uiPriority w:val="99"/>
    <w:rsid w:val="00403AD6"/>
    <w:rPr>
      <w:rFonts w:ascii="Symbol" w:hAnsi="Symbol"/>
    </w:rPr>
  </w:style>
  <w:style w:type="character" w:customStyle="1" w:styleId="WW8Num9z0">
    <w:name w:val="WW8Num9z0"/>
    <w:uiPriority w:val="99"/>
    <w:rsid w:val="00403AD6"/>
    <w:rPr>
      <w:rFonts w:ascii="Symbol" w:hAnsi="Symbol"/>
    </w:rPr>
  </w:style>
  <w:style w:type="character" w:customStyle="1" w:styleId="WW8Num9z1">
    <w:name w:val="WW8Num9z1"/>
    <w:uiPriority w:val="99"/>
    <w:rsid w:val="00403AD6"/>
    <w:rPr>
      <w:rFonts w:ascii="Courier New" w:hAnsi="Courier New"/>
    </w:rPr>
  </w:style>
  <w:style w:type="character" w:customStyle="1" w:styleId="WW8Num9z2">
    <w:name w:val="WW8Num9z2"/>
    <w:uiPriority w:val="99"/>
    <w:rsid w:val="00403AD6"/>
    <w:rPr>
      <w:rFonts w:ascii="Wingdings" w:hAnsi="Wingdings"/>
    </w:rPr>
  </w:style>
  <w:style w:type="character" w:customStyle="1" w:styleId="WW8Num10z0">
    <w:name w:val="WW8Num10z0"/>
    <w:uiPriority w:val="99"/>
    <w:rsid w:val="00403AD6"/>
    <w:rPr>
      <w:rFonts w:ascii="Symbol" w:hAnsi="Symbol"/>
    </w:rPr>
  </w:style>
  <w:style w:type="character" w:customStyle="1" w:styleId="WW8Num10z1">
    <w:name w:val="WW8Num10z1"/>
    <w:uiPriority w:val="99"/>
    <w:rsid w:val="00403AD6"/>
    <w:rPr>
      <w:rFonts w:ascii="Courier New" w:hAnsi="Courier New"/>
    </w:rPr>
  </w:style>
  <w:style w:type="character" w:customStyle="1" w:styleId="WW8Num10z2">
    <w:name w:val="WW8Num10z2"/>
    <w:uiPriority w:val="99"/>
    <w:rsid w:val="00403AD6"/>
    <w:rPr>
      <w:rFonts w:ascii="Wingdings" w:hAnsi="Wingdings"/>
    </w:rPr>
  </w:style>
  <w:style w:type="character" w:customStyle="1" w:styleId="WW8Num11z0">
    <w:name w:val="WW8Num11z0"/>
    <w:uiPriority w:val="99"/>
    <w:rsid w:val="00403AD6"/>
    <w:rPr>
      <w:rFonts w:ascii="Symbol" w:hAnsi="Symbol"/>
    </w:rPr>
  </w:style>
  <w:style w:type="character" w:customStyle="1" w:styleId="WW8Num11z1">
    <w:name w:val="WW8Num11z1"/>
    <w:uiPriority w:val="99"/>
    <w:rsid w:val="00403AD6"/>
    <w:rPr>
      <w:rFonts w:ascii="Courier New" w:hAnsi="Courier New"/>
    </w:rPr>
  </w:style>
  <w:style w:type="character" w:customStyle="1" w:styleId="WW8Num11z2">
    <w:name w:val="WW8Num11z2"/>
    <w:uiPriority w:val="99"/>
    <w:rsid w:val="00403AD6"/>
    <w:rPr>
      <w:rFonts w:ascii="Wingdings" w:hAnsi="Wingdings"/>
    </w:rPr>
  </w:style>
  <w:style w:type="character" w:customStyle="1" w:styleId="WW8Num12z0">
    <w:name w:val="WW8Num12z0"/>
    <w:uiPriority w:val="99"/>
    <w:rsid w:val="00403AD6"/>
    <w:rPr>
      <w:rFonts w:ascii="Symbol" w:hAnsi="Symbol"/>
    </w:rPr>
  </w:style>
  <w:style w:type="character" w:customStyle="1" w:styleId="WW8Num12z1">
    <w:name w:val="WW8Num12z1"/>
    <w:uiPriority w:val="99"/>
    <w:rsid w:val="00403AD6"/>
    <w:rPr>
      <w:rFonts w:ascii="Courier New" w:hAnsi="Courier New"/>
    </w:rPr>
  </w:style>
  <w:style w:type="character" w:customStyle="1" w:styleId="WW8Num12z2">
    <w:name w:val="WW8Num12z2"/>
    <w:uiPriority w:val="99"/>
    <w:rsid w:val="00403AD6"/>
    <w:rPr>
      <w:rFonts w:ascii="Wingdings" w:hAnsi="Wingdings"/>
    </w:rPr>
  </w:style>
  <w:style w:type="character" w:customStyle="1" w:styleId="WW8Num13z0">
    <w:name w:val="WW8Num13z0"/>
    <w:uiPriority w:val="99"/>
    <w:rsid w:val="00403AD6"/>
    <w:rPr>
      <w:rFonts w:ascii="Wingdings" w:hAnsi="Wingdings"/>
    </w:rPr>
  </w:style>
  <w:style w:type="character" w:customStyle="1" w:styleId="WW8Num13z1">
    <w:name w:val="WW8Num13z1"/>
    <w:uiPriority w:val="99"/>
    <w:rsid w:val="00403AD6"/>
    <w:rPr>
      <w:rFonts w:ascii="Courier New" w:hAnsi="Courier New"/>
    </w:rPr>
  </w:style>
  <w:style w:type="character" w:customStyle="1" w:styleId="WW8Num13z3">
    <w:name w:val="WW8Num13z3"/>
    <w:uiPriority w:val="99"/>
    <w:rsid w:val="00403AD6"/>
    <w:rPr>
      <w:rFonts w:ascii="Symbol" w:hAnsi="Symbol"/>
    </w:rPr>
  </w:style>
  <w:style w:type="character" w:customStyle="1" w:styleId="WW8Num14z0">
    <w:name w:val="WW8Num14z0"/>
    <w:uiPriority w:val="99"/>
    <w:rsid w:val="00403AD6"/>
    <w:rPr>
      <w:rFonts w:ascii="Symbol" w:hAnsi="Symbol"/>
    </w:rPr>
  </w:style>
  <w:style w:type="character" w:customStyle="1" w:styleId="WW8Num14z1">
    <w:name w:val="WW8Num14z1"/>
    <w:uiPriority w:val="99"/>
    <w:rsid w:val="00403AD6"/>
    <w:rPr>
      <w:rFonts w:ascii="Courier New" w:hAnsi="Courier New"/>
    </w:rPr>
  </w:style>
  <w:style w:type="character" w:customStyle="1" w:styleId="WW8Num14z2">
    <w:name w:val="WW8Num14z2"/>
    <w:uiPriority w:val="99"/>
    <w:rsid w:val="00403AD6"/>
    <w:rPr>
      <w:rFonts w:ascii="Wingdings" w:hAnsi="Wingdings"/>
    </w:rPr>
  </w:style>
  <w:style w:type="character" w:customStyle="1" w:styleId="WW8Num15z0">
    <w:name w:val="WW8Num15z0"/>
    <w:uiPriority w:val="99"/>
    <w:rsid w:val="00403AD6"/>
    <w:rPr>
      <w:rFonts w:ascii="Symbol" w:hAnsi="Symbol"/>
    </w:rPr>
  </w:style>
  <w:style w:type="character" w:customStyle="1" w:styleId="WW8Num15z1">
    <w:name w:val="WW8Num15z1"/>
    <w:uiPriority w:val="99"/>
    <w:rsid w:val="00403AD6"/>
    <w:rPr>
      <w:rFonts w:ascii="Courier New" w:hAnsi="Courier New"/>
    </w:rPr>
  </w:style>
  <w:style w:type="character" w:customStyle="1" w:styleId="WW8Num15z2">
    <w:name w:val="WW8Num15z2"/>
    <w:uiPriority w:val="99"/>
    <w:rsid w:val="00403AD6"/>
    <w:rPr>
      <w:rFonts w:ascii="Wingdings" w:hAnsi="Wingdings"/>
    </w:rPr>
  </w:style>
  <w:style w:type="character" w:customStyle="1" w:styleId="WW8Num16z0">
    <w:name w:val="WW8Num16z0"/>
    <w:uiPriority w:val="99"/>
    <w:rsid w:val="00403AD6"/>
    <w:rPr>
      <w:rFonts w:ascii="Symbol" w:hAnsi="Symbol"/>
    </w:rPr>
  </w:style>
  <w:style w:type="character" w:customStyle="1" w:styleId="WW8Num16z1">
    <w:name w:val="WW8Num16z1"/>
    <w:uiPriority w:val="99"/>
    <w:rsid w:val="00403AD6"/>
    <w:rPr>
      <w:rFonts w:ascii="Courier New" w:hAnsi="Courier New"/>
    </w:rPr>
  </w:style>
  <w:style w:type="character" w:customStyle="1" w:styleId="WW8Num16z2">
    <w:name w:val="WW8Num16z2"/>
    <w:uiPriority w:val="99"/>
    <w:rsid w:val="00403AD6"/>
    <w:rPr>
      <w:rFonts w:ascii="Wingdings" w:hAnsi="Wingdings"/>
    </w:rPr>
  </w:style>
  <w:style w:type="character" w:customStyle="1" w:styleId="WW8Num17z0">
    <w:name w:val="WW8Num17z0"/>
    <w:uiPriority w:val="99"/>
    <w:rsid w:val="00403AD6"/>
    <w:rPr>
      <w:rFonts w:ascii="Symbol" w:hAnsi="Symbol"/>
      <w:sz w:val="28"/>
    </w:rPr>
  </w:style>
  <w:style w:type="character" w:customStyle="1" w:styleId="WW8Num17z1">
    <w:name w:val="WW8Num17z1"/>
    <w:uiPriority w:val="99"/>
    <w:rsid w:val="00403AD6"/>
    <w:rPr>
      <w:rFonts w:ascii="Courier New" w:hAnsi="Courier New"/>
    </w:rPr>
  </w:style>
  <w:style w:type="character" w:customStyle="1" w:styleId="WW8Num17z2">
    <w:name w:val="WW8Num17z2"/>
    <w:uiPriority w:val="99"/>
    <w:rsid w:val="00403AD6"/>
    <w:rPr>
      <w:rFonts w:ascii="Wingdings" w:hAnsi="Wingdings"/>
    </w:rPr>
  </w:style>
  <w:style w:type="character" w:customStyle="1" w:styleId="WW8Num18z0">
    <w:name w:val="WW8Num18z0"/>
    <w:uiPriority w:val="99"/>
    <w:rsid w:val="00403AD6"/>
    <w:rPr>
      <w:rFonts w:ascii="Symbol" w:hAnsi="Symbol"/>
    </w:rPr>
  </w:style>
  <w:style w:type="character" w:customStyle="1" w:styleId="WW8Num18z1">
    <w:name w:val="WW8Num18z1"/>
    <w:uiPriority w:val="99"/>
    <w:rsid w:val="00403AD6"/>
    <w:rPr>
      <w:rFonts w:ascii="Courier New" w:hAnsi="Courier New"/>
    </w:rPr>
  </w:style>
  <w:style w:type="character" w:customStyle="1" w:styleId="WW8Num18z2">
    <w:name w:val="WW8Num18z2"/>
    <w:uiPriority w:val="99"/>
    <w:rsid w:val="00403AD6"/>
    <w:rPr>
      <w:rFonts w:ascii="Wingdings" w:hAnsi="Wingdings"/>
    </w:rPr>
  </w:style>
  <w:style w:type="character" w:customStyle="1" w:styleId="WW8Num19z0">
    <w:name w:val="WW8Num19z0"/>
    <w:uiPriority w:val="99"/>
    <w:rsid w:val="00403AD6"/>
    <w:rPr>
      <w:rFonts w:ascii="Symbol" w:hAnsi="Symbol"/>
    </w:rPr>
  </w:style>
  <w:style w:type="character" w:customStyle="1" w:styleId="WW8Num19z1">
    <w:name w:val="WW8Num19z1"/>
    <w:uiPriority w:val="99"/>
    <w:rsid w:val="00403AD6"/>
    <w:rPr>
      <w:rFonts w:ascii="Courier New" w:hAnsi="Courier New"/>
    </w:rPr>
  </w:style>
  <w:style w:type="character" w:customStyle="1" w:styleId="WW8Num19z2">
    <w:name w:val="WW8Num19z2"/>
    <w:uiPriority w:val="99"/>
    <w:rsid w:val="00403AD6"/>
    <w:rPr>
      <w:rFonts w:ascii="Wingdings" w:hAnsi="Wingdings"/>
    </w:rPr>
  </w:style>
  <w:style w:type="character" w:customStyle="1" w:styleId="WW8Num20z0">
    <w:name w:val="WW8Num20z0"/>
    <w:uiPriority w:val="99"/>
    <w:rsid w:val="00403AD6"/>
    <w:rPr>
      <w:rFonts w:ascii="Symbol" w:hAnsi="Symbol"/>
    </w:rPr>
  </w:style>
  <w:style w:type="character" w:customStyle="1" w:styleId="WW8Num20z1">
    <w:name w:val="WW8Num20z1"/>
    <w:uiPriority w:val="99"/>
    <w:rsid w:val="00403AD6"/>
    <w:rPr>
      <w:rFonts w:ascii="Courier New" w:hAnsi="Courier New"/>
    </w:rPr>
  </w:style>
  <w:style w:type="character" w:customStyle="1" w:styleId="WW8Num20z2">
    <w:name w:val="WW8Num20z2"/>
    <w:uiPriority w:val="99"/>
    <w:rsid w:val="00403AD6"/>
    <w:rPr>
      <w:rFonts w:ascii="Wingdings" w:hAnsi="Wingdings"/>
    </w:rPr>
  </w:style>
  <w:style w:type="character" w:customStyle="1" w:styleId="WW8Num21z0">
    <w:name w:val="WW8Num21z0"/>
    <w:uiPriority w:val="99"/>
    <w:rsid w:val="00403AD6"/>
    <w:rPr>
      <w:rFonts w:ascii="Symbol" w:hAnsi="Symbol"/>
    </w:rPr>
  </w:style>
  <w:style w:type="character" w:customStyle="1" w:styleId="WW8Num21z1">
    <w:name w:val="WW8Num21z1"/>
    <w:uiPriority w:val="99"/>
    <w:rsid w:val="00403AD6"/>
    <w:rPr>
      <w:rFonts w:ascii="Courier New" w:hAnsi="Courier New"/>
    </w:rPr>
  </w:style>
  <w:style w:type="character" w:customStyle="1" w:styleId="WW8Num21z2">
    <w:name w:val="WW8Num21z2"/>
    <w:uiPriority w:val="99"/>
    <w:rsid w:val="00403AD6"/>
    <w:rPr>
      <w:rFonts w:ascii="Wingdings" w:hAnsi="Wingdings"/>
    </w:rPr>
  </w:style>
  <w:style w:type="character" w:customStyle="1" w:styleId="WW8Num22z0">
    <w:name w:val="WW8Num22z0"/>
    <w:uiPriority w:val="99"/>
    <w:rsid w:val="00403AD6"/>
  </w:style>
  <w:style w:type="character" w:customStyle="1" w:styleId="WW8Num23z0">
    <w:name w:val="WW8Num23z0"/>
    <w:uiPriority w:val="99"/>
    <w:rsid w:val="00403AD6"/>
    <w:rPr>
      <w:rFonts w:ascii="Symbol" w:hAnsi="Symbol"/>
    </w:rPr>
  </w:style>
  <w:style w:type="character" w:customStyle="1" w:styleId="WW8Num23z1">
    <w:name w:val="WW8Num23z1"/>
    <w:uiPriority w:val="99"/>
    <w:rsid w:val="00403AD6"/>
    <w:rPr>
      <w:rFonts w:ascii="Courier New" w:hAnsi="Courier New"/>
    </w:rPr>
  </w:style>
  <w:style w:type="character" w:customStyle="1" w:styleId="WW8Num23z2">
    <w:name w:val="WW8Num23z2"/>
    <w:uiPriority w:val="99"/>
    <w:rsid w:val="00403AD6"/>
    <w:rPr>
      <w:rFonts w:ascii="Wingdings" w:hAnsi="Wingdings"/>
    </w:rPr>
  </w:style>
  <w:style w:type="character" w:customStyle="1" w:styleId="WW8Num24z0">
    <w:name w:val="WW8Num24z0"/>
    <w:uiPriority w:val="99"/>
    <w:rsid w:val="00403AD6"/>
  </w:style>
  <w:style w:type="character" w:customStyle="1" w:styleId="WW8Num25z0">
    <w:name w:val="WW8Num25z0"/>
    <w:uiPriority w:val="99"/>
    <w:rsid w:val="00403AD6"/>
    <w:rPr>
      <w:rFonts w:ascii="Symbol" w:hAnsi="Symbol"/>
    </w:rPr>
  </w:style>
  <w:style w:type="character" w:customStyle="1" w:styleId="WW8Num25z1">
    <w:name w:val="WW8Num25z1"/>
    <w:uiPriority w:val="99"/>
    <w:rsid w:val="00403AD6"/>
    <w:rPr>
      <w:rFonts w:ascii="Courier New" w:hAnsi="Courier New"/>
    </w:rPr>
  </w:style>
  <w:style w:type="character" w:customStyle="1" w:styleId="WW8Num25z2">
    <w:name w:val="WW8Num25z2"/>
    <w:uiPriority w:val="99"/>
    <w:rsid w:val="00403AD6"/>
    <w:rPr>
      <w:rFonts w:ascii="Wingdings" w:hAnsi="Wingdings"/>
    </w:rPr>
  </w:style>
  <w:style w:type="character" w:customStyle="1" w:styleId="WW8Num26z0">
    <w:name w:val="WW8Num26z0"/>
    <w:uiPriority w:val="99"/>
    <w:rsid w:val="00403AD6"/>
    <w:rPr>
      <w:rFonts w:ascii="Symbol" w:hAnsi="Symbol"/>
      <w:sz w:val="28"/>
    </w:rPr>
  </w:style>
  <w:style w:type="character" w:customStyle="1" w:styleId="WW8Num26z1">
    <w:name w:val="WW8Num26z1"/>
    <w:uiPriority w:val="99"/>
    <w:rsid w:val="00403AD6"/>
    <w:rPr>
      <w:rFonts w:ascii="Courier New" w:hAnsi="Courier New"/>
    </w:rPr>
  </w:style>
  <w:style w:type="character" w:customStyle="1" w:styleId="WW8Num26z2">
    <w:name w:val="WW8Num26z2"/>
    <w:uiPriority w:val="99"/>
    <w:rsid w:val="00403AD6"/>
    <w:rPr>
      <w:rFonts w:ascii="Wingdings" w:hAnsi="Wingdings"/>
    </w:rPr>
  </w:style>
  <w:style w:type="character" w:customStyle="1" w:styleId="WW8Num27z0">
    <w:name w:val="WW8Num27z0"/>
    <w:uiPriority w:val="99"/>
    <w:rsid w:val="00403AD6"/>
    <w:rPr>
      <w:rFonts w:ascii="Symbol" w:hAnsi="Symbol"/>
    </w:rPr>
  </w:style>
  <w:style w:type="character" w:customStyle="1" w:styleId="WW8Num27z1">
    <w:name w:val="WW8Num27z1"/>
    <w:uiPriority w:val="99"/>
    <w:rsid w:val="00403AD6"/>
    <w:rPr>
      <w:rFonts w:ascii="Courier New" w:hAnsi="Courier New"/>
    </w:rPr>
  </w:style>
  <w:style w:type="character" w:customStyle="1" w:styleId="WW8Num27z2">
    <w:name w:val="WW8Num27z2"/>
    <w:uiPriority w:val="99"/>
    <w:rsid w:val="00403AD6"/>
    <w:rPr>
      <w:rFonts w:ascii="Wingdings" w:hAnsi="Wingdings"/>
    </w:rPr>
  </w:style>
  <w:style w:type="character" w:customStyle="1" w:styleId="WW8Num28z0">
    <w:name w:val="WW8Num28z0"/>
    <w:uiPriority w:val="99"/>
    <w:rsid w:val="00403AD6"/>
    <w:rPr>
      <w:rFonts w:ascii="Symbol" w:hAnsi="Symbol"/>
    </w:rPr>
  </w:style>
  <w:style w:type="character" w:customStyle="1" w:styleId="WW8Num28z1">
    <w:name w:val="WW8Num28z1"/>
    <w:uiPriority w:val="99"/>
    <w:rsid w:val="00403AD6"/>
    <w:rPr>
      <w:rFonts w:ascii="Courier New" w:hAnsi="Courier New"/>
    </w:rPr>
  </w:style>
  <w:style w:type="character" w:customStyle="1" w:styleId="WW8Num28z2">
    <w:name w:val="WW8Num28z2"/>
    <w:uiPriority w:val="99"/>
    <w:rsid w:val="00403AD6"/>
    <w:rPr>
      <w:rFonts w:ascii="Wingdings" w:hAnsi="Wingdings"/>
    </w:rPr>
  </w:style>
  <w:style w:type="character" w:customStyle="1" w:styleId="WW8Num29z0">
    <w:name w:val="WW8Num29z0"/>
    <w:uiPriority w:val="99"/>
    <w:rsid w:val="00403AD6"/>
    <w:rPr>
      <w:rFonts w:ascii="Symbol" w:hAnsi="Symbol"/>
    </w:rPr>
  </w:style>
  <w:style w:type="character" w:customStyle="1" w:styleId="WW8Num29z1">
    <w:name w:val="WW8Num29z1"/>
    <w:uiPriority w:val="99"/>
    <w:rsid w:val="00403AD6"/>
    <w:rPr>
      <w:rFonts w:ascii="Courier New" w:hAnsi="Courier New"/>
    </w:rPr>
  </w:style>
  <w:style w:type="character" w:customStyle="1" w:styleId="WW8Num29z2">
    <w:name w:val="WW8Num29z2"/>
    <w:uiPriority w:val="99"/>
    <w:rsid w:val="00403AD6"/>
    <w:rPr>
      <w:rFonts w:ascii="Wingdings" w:hAnsi="Wingdings"/>
    </w:rPr>
  </w:style>
  <w:style w:type="character" w:customStyle="1" w:styleId="WW8Num30z0">
    <w:name w:val="WW8Num30z0"/>
    <w:uiPriority w:val="99"/>
    <w:rsid w:val="00403AD6"/>
    <w:rPr>
      <w:rFonts w:ascii="Symbol" w:hAnsi="Symbol"/>
    </w:rPr>
  </w:style>
  <w:style w:type="character" w:customStyle="1" w:styleId="WW8Num30z1">
    <w:name w:val="WW8Num30z1"/>
    <w:uiPriority w:val="99"/>
    <w:rsid w:val="00403AD6"/>
    <w:rPr>
      <w:rFonts w:ascii="Courier New" w:hAnsi="Courier New"/>
    </w:rPr>
  </w:style>
  <w:style w:type="character" w:customStyle="1" w:styleId="WW8Num30z2">
    <w:name w:val="WW8Num30z2"/>
    <w:uiPriority w:val="99"/>
    <w:rsid w:val="00403AD6"/>
    <w:rPr>
      <w:rFonts w:ascii="Wingdings" w:hAnsi="Wingdings"/>
    </w:rPr>
  </w:style>
  <w:style w:type="character" w:customStyle="1" w:styleId="WW8Num31z0">
    <w:name w:val="WW8Num31z0"/>
    <w:uiPriority w:val="99"/>
    <w:rsid w:val="00403AD6"/>
    <w:rPr>
      <w:rFonts w:ascii="Symbol" w:hAnsi="Symbol"/>
      <w:color w:val="auto"/>
      <w:kern w:val="1"/>
      <w:sz w:val="28"/>
    </w:rPr>
  </w:style>
  <w:style w:type="character" w:customStyle="1" w:styleId="WW8Num31z1">
    <w:name w:val="WW8Num31z1"/>
    <w:uiPriority w:val="99"/>
    <w:rsid w:val="00403AD6"/>
    <w:rPr>
      <w:rFonts w:ascii="Courier New" w:hAnsi="Courier New"/>
      <w:sz w:val="20"/>
    </w:rPr>
  </w:style>
  <w:style w:type="character" w:customStyle="1" w:styleId="WW8Num31z2">
    <w:name w:val="WW8Num31z2"/>
    <w:uiPriority w:val="99"/>
    <w:rsid w:val="00403AD6"/>
    <w:rPr>
      <w:rFonts w:ascii="Wingdings" w:hAnsi="Wingdings"/>
      <w:sz w:val="20"/>
    </w:rPr>
  </w:style>
  <w:style w:type="character" w:customStyle="1" w:styleId="WW8Num32z0">
    <w:name w:val="WW8Num32z0"/>
    <w:uiPriority w:val="99"/>
    <w:rsid w:val="00403AD6"/>
  </w:style>
  <w:style w:type="character" w:customStyle="1" w:styleId="WW8Num33z0">
    <w:name w:val="WW8Num33z0"/>
    <w:uiPriority w:val="99"/>
    <w:rsid w:val="00403AD6"/>
    <w:rPr>
      <w:rFonts w:ascii="Symbol" w:hAnsi="Symbol"/>
    </w:rPr>
  </w:style>
  <w:style w:type="character" w:customStyle="1" w:styleId="WW8Num33z1">
    <w:name w:val="WW8Num33z1"/>
    <w:uiPriority w:val="99"/>
    <w:rsid w:val="00403AD6"/>
    <w:rPr>
      <w:rFonts w:ascii="Courier New" w:hAnsi="Courier New"/>
    </w:rPr>
  </w:style>
  <w:style w:type="character" w:customStyle="1" w:styleId="WW8Num33z2">
    <w:name w:val="WW8Num33z2"/>
    <w:uiPriority w:val="99"/>
    <w:rsid w:val="00403AD6"/>
    <w:rPr>
      <w:rFonts w:ascii="Wingdings" w:hAnsi="Wingdings"/>
    </w:rPr>
  </w:style>
  <w:style w:type="character" w:customStyle="1" w:styleId="WW8Num34z0">
    <w:name w:val="WW8Num34z0"/>
    <w:uiPriority w:val="99"/>
    <w:rsid w:val="00403AD6"/>
    <w:rPr>
      <w:rFonts w:ascii="Symbol" w:hAnsi="Symbol"/>
    </w:rPr>
  </w:style>
  <w:style w:type="character" w:customStyle="1" w:styleId="WW8Num34z1">
    <w:name w:val="WW8Num34z1"/>
    <w:uiPriority w:val="99"/>
    <w:rsid w:val="00403AD6"/>
    <w:rPr>
      <w:rFonts w:ascii="Courier New" w:hAnsi="Courier New"/>
    </w:rPr>
  </w:style>
  <w:style w:type="character" w:customStyle="1" w:styleId="WW8Num34z2">
    <w:name w:val="WW8Num34z2"/>
    <w:uiPriority w:val="99"/>
    <w:rsid w:val="00403AD6"/>
    <w:rPr>
      <w:rFonts w:ascii="Wingdings" w:hAnsi="Wingdings"/>
    </w:rPr>
  </w:style>
  <w:style w:type="character" w:customStyle="1" w:styleId="WW8Num35z0">
    <w:name w:val="WW8Num35z0"/>
    <w:uiPriority w:val="99"/>
    <w:rsid w:val="00403AD6"/>
    <w:rPr>
      <w:rFonts w:ascii="Symbol" w:hAnsi="Symbol"/>
    </w:rPr>
  </w:style>
  <w:style w:type="character" w:customStyle="1" w:styleId="WW8Num35z1">
    <w:name w:val="WW8Num35z1"/>
    <w:uiPriority w:val="99"/>
    <w:rsid w:val="00403AD6"/>
    <w:rPr>
      <w:rFonts w:ascii="Courier New" w:hAnsi="Courier New"/>
    </w:rPr>
  </w:style>
  <w:style w:type="character" w:customStyle="1" w:styleId="WW8Num35z2">
    <w:name w:val="WW8Num35z2"/>
    <w:uiPriority w:val="99"/>
    <w:rsid w:val="00403AD6"/>
    <w:rPr>
      <w:rFonts w:ascii="Wingdings" w:hAnsi="Wingdings"/>
    </w:rPr>
  </w:style>
  <w:style w:type="character" w:customStyle="1" w:styleId="WW8Num36z0">
    <w:name w:val="WW8Num36z0"/>
    <w:uiPriority w:val="99"/>
    <w:rsid w:val="00403AD6"/>
    <w:rPr>
      <w:rFonts w:ascii="Symbol" w:hAnsi="Symbol"/>
    </w:rPr>
  </w:style>
  <w:style w:type="character" w:customStyle="1" w:styleId="WW8Num36z1">
    <w:name w:val="WW8Num36z1"/>
    <w:uiPriority w:val="99"/>
    <w:rsid w:val="00403AD6"/>
    <w:rPr>
      <w:rFonts w:ascii="Courier New" w:hAnsi="Courier New"/>
    </w:rPr>
  </w:style>
  <w:style w:type="character" w:customStyle="1" w:styleId="WW8Num36z2">
    <w:name w:val="WW8Num36z2"/>
    <w:uiPriority w:val="99"/>
    <w:rsid w:val="00403AD6"/>
    <w:rPr>
      <w:rFonts w:ascii="Wingdings" w:hAnsi="Wingdings"/>
    </w:rPr>
  </w:style>
  <w:style w:type="character" w:customStyle="1" w:styleId="WW8Num37z0">
    <w:name w:val="WW8Num37z0"/>
    <w:uiPriority w:val="99"/>
    <w:rsid w:val="00403AD6"/>
    <w:rPr>
      <w:rFonts w:ascii="Symbol" w:hAnsi="Symbol"/>
    </w:rPr>
  </w:style>
  <w:style w:type="character" w:customStyle="1" w:styleId="WW8Num37z1">
    <w:name w:val="WW8Num37z1"/>
    <w:uiPriority w:val="99"/>
    <w:rsid w:val="00403AD6"/>
    <w:rPr>
      <w:rFonts w:ascii="Courier New" w:hAnsi="Courier New"/>
    </w:rPr>
  </w:style>
  <w:style w:type="character" w:customStyle="1" w:styleId="WW8Num37z2">
    <w:name w:val="WW8Num37z2"/>
    <w:uiPriority w:val="99"/>
    <w:rsid w:val="00403AD6"/>
    <w:rPr>
      <w:rFonts w:ascii="Wingdings" w:hAnsi="Wingdings"/>
    </w:rPr>
  </w:style>
  <w:style w:type="character" w:customStyle="1" w:styleId="WW8Num38z0">
    <w:name w:val="WW8Num38z0"/>
    <w:uiPriority w:val="99"/>
    <w:rsid w:val="00403AD6"/>
    <w:rPr>
      <w:rFonts w:ascii="Symbol" w:hAnsi="Symbol"/>
    </w:rPr>
  </w:style>
  <w:style w:type="character" w:customStyle="1" w:styleId="WW8Num38z1">
    <w:name w:val="WW8Num38z1"/>
    <w:uiPriority w:val="99"/>
    <w:rsid w:val="00403AD6"/>
    <w:rPr>
      <w:rFonts w:ascii="Courier New" w:hAnsi="Courier New"/>
    </w:rPr>
  </w:style>
  <w:style w:type="character" w:customStyle="1" w:styleId="WW8Num38z2">
    <w:name w:val="WW8Num38z2"/>
    <w:uiPriority w:val="99"/>
    <w:rsid w:val="00403AD6"/>
    <w:rPr>
      <w:rFonts w:ascii="Wingdings" w:hAnsi="Wingdings"/>
    </w:rPr>
  </w:style>
  <w:style w:type="character" w:customStyle="1" w:styleId="WW8Num39z0">
    <w:name w:val="WW8Num39z0"/>
    <w:uiPriority w:val="99"/>
    <w:rsid w:val="00403AD6"/>
    <w:rPr>
      <w:rFonts w:ascii="Symbol" w:hAnsi="Symbol"/>
    </w:rPr>
  </w:style>
  <w:style w:type="character" w:customStyle="1" w:styleId="WW8Num39z1">
    <w:name w:val="WW8Num39z1"/>
    <w:uiPriority w:val="99"/>
    <w:rsid w:val="00403AD6"/>
    <w:rPr>
      <w:rFonts w:ascii="Courier New" w:hAnsi="Courier New"/>
    </w:rPr>
  </w:style>
  <w:style w:type="character" w:customStyle="1" w:styleId="WW8Num39z2">
    <w:name w:val="WW8Num39z2"/>
    <w:uiPriority w:val="99"/>
    <w:rsid w:val="00403AD6"/>
    <w:rPr>
      <w:rFonts w:ascii="Wingdings" w:hAnsi="Wingdings"/>
    </w:rPr>
  </w:style>
  <w:style w:type="character" w:customStyle="1" w:styleId="WW8Num40z0">
    <w:name w:val="WW8Num40z0"/>
    <w:uiPriority w:val="99"/>
    <w:rsid w:val="00403AD6"/>
    <w:rPr>
      <w:rFonts w:ascii="Symbol" w:hAnsi="Symbol"/>
      <w:color w:val="auto"/>
      <w:sz w:val="28"/>
    </w:rPr>
  </w:style>
  <w:style w:type="character" w:customStyle="1" w:styleId="WW8Num40z1">
    <w:name w:val="WW8Num40z1"/>
    <w:uiPriority w:val="99"/>
    <w:rsid w:val="00403AD6"/>
    <w:rPr>
      <w:rFonts w:ascii="Courier New" w:hAnsi="Courier New"/>
    </w:rPr>
  </w:style>
  <w:style w:type="character" w:customStyle="1" w:styleId="WW8Num40z2">
    <w:name w:val="WW8Num40z2"/>
    <w:uiPriority w:val="99"/>
    <w:rsid w:val="00403AD6"/>
    <w:rPr>
      <w:rFonts w:ascii="Wingdings" w:hAnsi="Wingdings"/>
    </w:rPr>
  </w:style>
  <w:style w:type="character" w:customStyle="1" w:styleId="WW8Num41z0">
    <w:name w:val="WW8Num41z0"/>
    <w:uiPriority w:val="99"/>
    <w:rsid w:val="00403AD6"/>
    <w:rPr>
      <w:rFonts w:ascii="Times New Roman" w:hAnsi="Times New Roman"/>
    </w:rPr>
  </w:style>
  <w:style w:type="character" w:customStyle="1" w:styleId="WW8Num42z0">
    <w:name w:val="WW8Num42z0"/>
    <w:uiPriority w:val="99"/>
    <w:rsid w:val="00403AD6"/>
    <w:rPr>
      <w:rFonts w:ascii="Symbol" w:hAnsi="Symbol"/>
    </w:rPr>
  </w:style>
  <w:style w:type="character" w:customStyle="1" w:styleId="WW8Num42z1">
    <w:name w:val="WW8Num42z1"/>
    <w:uiPriority w:val="99"/>
    <w:rsid w:val="00403AD6"/>
    <w:rPr>
      <w:rFonts w:ascii="Courier New" w:hAnsi="Courier New"/>
    </w:rPr>
  </w:style>
  <w:style w:type="character" w:customStyle="1" w:styleId="WW8Num42z2">
    <w:name w:val="WW8Num42z2"/>
    <w:uiPriority w:val="99"/>
    <w:rsid w:val="00403AD6"/>
    <w:rPr>
      <w:rFonts w:ascii="Wingdings" w:hAnsi="Wingdings"/>
    </w:rPr>
  </w:style>
  <w:style w:type="character" w:customStyle="1" w:styleId="WW8Num43z0">
    <w:name w:val="WW8Num43z0"/>
    <w:uiPriority w:val="99"/>
    <w:rsid w:val="00403AD6"/>
    <w:rPr>
      <w:rFonts w:ascii="Symbol" w:hAnsi="Symbol"/>
    </w:rPr>
  </w:style>
  <w:style w:type="character" w:customStyle="1" w:styleId="WW8Num43z1">
    <w:name w:val="WW8Num43z1"/>
    <w:uiPriority w:val="99"/>
    <w:rsid w:val="00403AD6"/>
    <w:rPr>
      <w:rFonts w:ascii="Courier New" w:hAnsi="Courier New"/>
    </w:rPr>
  </w:style>
  <w:style w:type="character" w:customStyle="1" w:styleId="WW8Num43z2">
    <w:name w:val="WW8Num43z2"/>
    <w:uiPriority w:val="99"/>
    <w:rsid w:val="00403AD6"/>
    <w:rPr>
      <w:rFonts w:ascii="Wingdings" w:hAnsi="Wingdings"/>
    </w:rPr>
  </w:style>
  <w:style w:type="character" w:customStyle="1" w:styleId="WW8Num44z0">
    <w:name w:val="WW8Num44z0"/>
    <w:uiPriority w:val="99"/>
    <w:rsid w:val="00403AD6"/>
  </w:style>
  <w:style w:type="character" w:customStyle="1" w:styleId="WW8Num45z0">
    <w:name w:val="WW8Num45z0"/>
    <w:uiPriority w:val="99"/>
    <w:rsid w:val="00403AD6"/>
  </w:style>
  <w:style w:type="character" w:customStyle="1" w:styleId="WW8Num45z1">
    <w:name w:val="WW8Num45z1"/>
    <w:uiPriority w:val="99"/>
    <w:rsid w:val="00403AD6"/>
    <w:rPr>
      <w:rFonts w:ascii="Courier New" w:hAnsi="Courier New"/>
    </w:rPr>
  </w:style>
  <w:style w:type="character" w:customStyle="1" w:styleId="WW8Num45z2">
    <w:name w:val="WW8Num45z2"/>
    <w:uiPriority w:val="99"/>
    <w:rsid w:val="00403AD6"/>
    <w:rPr>
      <w:rFonts w:ascii="Wingdings" w:hAnsi="Wingdings"/>
    </w:rPr>
  </w:style>
  <w:style w:type="character" w:customStyle="1" w:styleId="WW8Num45z3">
    <w:name w:val="WW8Num45z3"/>
    <w:uiPriority w:val="99"/>
    <w:rsid w:val="00403AD6"/>
    <w:rPr>
      <w:rFonts w:ascii="Symbol" w:hAnsi="Symbol"/>
    </w:rPr>
  </w:style>
  <w:style w:type="character" w:customStyle="1" w:styleId="WW8Num46z0">
    <w:name w:val="WW8Num46z0"/>
    <w:uiPriority w:val="99"/>
    <w:rsid w:val="00403AD6"/>
  </w:style>
  <w:style w:type="character" w:customStyle="1" w:styleId="WW8Num46z1">
    <w:name w:val="WW8Num46z1"/>
    <w:uiPriority w:val="99"/>
    <w:rsid w:val="00403AD6"/>
  </w:style>
  <w:style w:type="character" w:customStyle="1" w:styleId="WW8Num47z0">
    <w:name w:val="WW8Num47z0"/>
    <w:uiPriority w:val="99"/>
    <w:rsid w:val="00403AD6"/>
    <w:rPr>
      <w:rFonts w:ascii="Symbol" w:hAnsi="Symbol"/>
    </w:rPr>
  </w:style>
  <w:style w:type="character" w:customStyle="1" w:styleId="WW8Num47z1">
    <w:name w:val="WW8Num47z1"/>
    <w:uiPriority w:val="99"/>
    <w:rsid w:val="00403AD6"/>
    <w:rPr>
      <w:rFonts w:ascii="Courier New" w:hAnsi="Courier New"/>
    </w:rPr>
  </w:style>
  <w:style w:type="character" w:customStyle="1" w:styleId="WW8Num47z2">
    <w:name w:val="WW8Num47z2"/>
    <w:uiPriority w:val="99"/>
    <w:rsid w:val="00403AD6"/>
    <w:rPr>
      <w:rFonts w:ascii="Wingdings" w:hAnsi="Wingdings"/>
    </w:rPr>
  </w:style>
  <w:style w:type="character" w:customStyle="1" w:styleId="WW8Num48z0">
    <w:name w:val="WW8Num48z0"/>
    <w:uiPriority w:val="99"/>
    <w:rsid w:val="00403AD6"/>
  </w:style>
  <w:style w:type="character" w:customStyle="1" w:styleId="WW8Num49z0">
    <w:name w:val="WW8Num49z0"/>
    <w:uiPriority w:val="99"/>
    <w:rsid w:val="00403AD6"/>
    <w:rPr>
      <w:rFonts w:ascii="Symbol" w:hAnsi="Symbol"/>
    </w:rPr>
  </w:style>
  <w:style w:type="character" w:customStyle="1" w:styleId="WW8Num49z1">
    <w:name w:val="WW8Num49z1"/>
    <w:uiPriority w:val="99"/>
    <w:rsid w:val="00403AD6"/>
    <w:rPr>
      <w:rFonts w:ascii="Courier New" w:hAnsi="Courier New"/>
    </w:rPr>
  </w:style>
  <w:style w:type="character" w:customStyle="1" w:styleId="WW8Num49z2">
    <w:name w:val="WW8Num49z2"/>
    <w:uiPriority w:val="99"/>
    <w:rsid w:val="00403AD6"/>
    <w:rPr>
      <w:rFonts w:ascii="Wingdings" w:hAnsi="Wingdings"/>
    </w:rPr>
  </w:style>
  <w:style w:type="character" w:customStyle="1" w:styleId="WW8Num50z0">
    <w:name w:val="WW8Num50z0"/>
    <w:uiPriority w:val="99"/>
    <w:rsid w:val="00403AD6"/>
    <w:rPr>
      <w:rFonts w:ascii="Symbol" w:hAnsi="Symbol"/>
    </w:rPr>
  </w:style>
  <w:style w:type="character" w:customStyle="1" w:styleId="WW8Num50z1">
    <w:name w:val="WW8Num50z1"/>
    <w:uiPriority w:val="99"/>
    <w:rsid w:val="00403AD6"/>
    <w:rPr>
      <w:rFonts w:ascii="Courier New" w:hAnsi="Courier New"/>
    </w:rPr>
  </w:style>
  <w:style w:type="character" w:customStyle="1" w:styleId="WW8Num50z2">
    <w:name w:val="WW8Num50z2"/>
    <w:uiPriority w:val="99"/>
    <w:rsid w:val="00403AD6"/>
    <w:rPr>
      <w:rFonts w:ascii="Wingdings" w:hAnsi="Wingdings"/>
    </w:rPr>
  </w:style>
  <w:style w:type="character" w:customStyle="1" w:styleId="WW8Num51z0">
    <w:name w:val="WW8Num51z0"/>
    <w:uiPriority w:val="99"/>
    <w:rsid w:val="00403AD6"/>
  </w:style>
  <w:style w:type="character" w:customStyle="1" w:styleId="WW8Num52z0">
    <w:name w:val="WW8Num52z0"/>
    <w:uiPriority w:val="99"/>
    <w:rsid w:val="00403AD6"/>
    <w:rPr>
      <w:rFonts w:ascii="Symbol" w:hAnsi="Symbol"/>
    </w:rPr>
  </w:style>
  <w:style w:type="character" w:customStyle="1" w:styleId="WW8Num52z1">
    <w:name w:val="WW8Num52z1"/>
    <w:uiPriority w:val="99"/>
    <w:rsid w:val="00403AD6"/>
    <w:rPr>
      <w:rFonts w:ascii="Courier New" w:hAnsi="Courier New"/>
    </w:rPr>
  </w:style>
  <w:style w:type="character" w:customStyle="1" w:styleId="WW8Num52z2">
    <w:name w:val="WW8Num52z2"/>
    <w:uiPriority w:val="99"/>
    <w:rsid w:val="00403AD6"/>
    <w:rPr>
      <w:rFonts w:ascii="Wingdings" w:hAnsi="Wingdings"/>
    </w:rPr>
  </w:style>
  <w:style w:type="character" w:customStyle="1" w:styleId="WW8Num53z0">
    <w:name w:val="WW8Num53z0"/>
    <w:uiPriority w:val="99"/>
    <w:rsid w:val="00403AD6"/>
    <w:rPr>
      <w:rFonts w:ascii="Symbol" w:hAnsi="Symbol"/>
    </w:rPr>
  </w:style>
  <w:style w:type="character" w:customStyle="1" w:styleId="WW8Num53z1">
    <w:name w:val="WW8Num53z1"/>
    <w:uiPriority w:val="99"/>
    <w:rsid w:val="00403AD6"/>
    <w:rPr>
      <w:rFonts w:ascii="Courier New" w:hAnsi="Courier New"/>
    </w:rPr>
  </w:style>
  <w:style w:type="character" w:customStyle="1" w:styleId="WW8Num53z2">
    <w:name w:val="WW8Num53z2"/>
    <w:uiPriority w:val="99"/>
    <w:rsid w:val="00403AD6"/>
    <w:rPr>
      <w:rFonts w:ascii="Wingdings" w:hAnsi="Wingdings"/>
    </w:rPr>
  </w:style>
  <w:style w:type="character" w:customStyle="1" w:styleId="WW8Num54z0">
    <w:name w:val="WW8Num54z0"/>
    <w:uiPriority w:val="99"/>
    <w:rsid w:val="00403AD6"/>
    <w:rPr>
      <w:rFonts w:ascii="Symbol" w:hAnsi="Symbol"/>
    </w:rPr>
  </w:style>
  <w:style w:type="character" w:customStyle="1" w:styleId="WW8Num54z1">
    <w:name w:val="WW8Num54z1"/>
    <w:uiPriority w:val="99"/>
    <w:rsid w:val="00403AD6"/>
    <w:rPr>
      <w:rFonts w:ascii="Courier New" w:hAnsi="Courier New"/>
    </w:rPr>
  </w:style>
  <w:style w:type="character" w:customStyle="1" w:styleId="WW8Num54z2">
    <w:name w:val="WW8Num54z2"/>
    <w:uiPriority w:val="99"/>
    <w:rsid w:val="00403AD6"/>
    <w:rPr>
      <w:rFonts w:ascii="Wingdings" w:hAnsi="Wingdings"/>
    </w:rPr>
  </w:style>
  <w:style w:type="character" w:customStyle="1" w:styleId="WW8Num55z0">
    <w:name w:val="WW8Num55z0"/>
    <w:uiPriority w:val="99"/>
    <w:rsid w:val="00403AD6"/>
    <w:rPr>
      <w:rFonts w:ascii="Symbol" w:hAnsi="Symbol"/>
    </w:rPr>
  </w:style>
  <w:style w:type="character" w:customStyle="1" w:styleId="WW8Num55z1">
    <w:name w:val="WW8Num55z1"/>
    <w:uiPriority w:val="99"/>
    <w:rsid w:val="00403AD6"/>
    <w:rPr>
      <w:rFonts w:ascii="Courier New" w:hAnsi="Courier New"/>
    </w:rPr>
  </w:style>
  <w:style w:type="character" w:customStyle="1" w:styleId="WW8Num55z2">
    <w:name w:val="WW8Num55z2"/>
    <w:uiPriority w:val="99"/>
    <w:rsid w:val="00403AD6"/>
    <w:rPr>
      <w:rFonts w:ascii="Wingdings" w:hAnsi="Wingdings"/>
    </w:rPr>
  </w:style>
  <w:style w:type="character" w:customStyle="1" w:styleId="WW8Num56z0">
    <w:name w:val="WW8Num56z0"/>
    <w:uiPriority w:val="99"/>
    <w:rsid w:val="00403AD6"/>
    <w:rPr>
      <w:rFonts w:ascii="Times New Roman" w:hAnsi="Times New Roman"/>
    </w:rPr>
  </w:style>
  <w:style w:type="character" w:customStyle="1" w:styleId="WW8Num56z1">
    <w:name w:val="WW8Num56z1"/>
    <w:uiPriority w:val="99"/>
    <w:rsid w:val="00403AD6"/>
    <w:rPr>
      <w:rFonts w:ascii="Courier New" w:hAnsi="Courier New"/>
    </w:rPr>
  </w:style>
  <w:style w:type="character" w:customStyle="1" w:styleId="WW8Num56z2">
    <w:name w:val="WW8Num56z2"/>
    <w:uiPriority w:val="99"/>
    <w:rsid w:val="00403AD6"/>
    <w:rPr>
      <w:rFonts w:ascii="Wingdings" w:hAnsi="Wingdings"/>
    </w:rPr>
  </w:style>
  <w:style w:type="character" w:customStyle="1" w:styleId="WW8Num56z3">
    <w:name w:val="WW8Num56z3"/>
    <w:uiPriority w:val="99"/>
    <w:rsid w:val="00403AD6"/>
    <w:rPr>
      <w:rFonts w:ascii="Symbol" w:hAnsi="Symbol"/>
    </w:rPr>
  </w:style>
  <w:style w:type="character" w:customStyle="1" w:styleId="WW8Num57z0">
    <w:name w:val="WW8Num57z0"/>
    <w:uiPriority w:val="99"/>
    <w:rsid w:val="00403AD6"/>
    <w:rPr>
      <w:rFonts w:ascii="Symbol" w:hAnsi="Symbol"/>
    </w:rPr>
  </w:style>
  <w:style w:type="character" w:customStyle="1" w:styleId="WW8Num57z1">
    <w:name w:val="WW8Num57z1"/>
    <w:uiPriority w:val="99"/>
    <w:rsid w:val="00403AD6"/>
    <w:rPr>
      <w:rFonts w:ascii="Courier New" w:hAnsi="Courier New"/>
    </w:rPr>
  </w:style>
  <w:style w:type="character" w:customStyle="1" w:styleId="WW8Num57z2">
    <w:name w:val="WW8Num57z2"/>
    <w:uiPriority w:val="99"/>
    <w:rsid w:val="00403AD6"/>
    <w:rPr>
      <w:rFonts w:ascii="Wingdings" w:hAnsi="Wingdings"/>
    </w:rPr>
  </w:style>
  <w:style w:type="character" w:customStyle="1" w:styleId="WW8Num58z0">
    <w:name w:val="WW8Num58z0"/>
    <w:uiPriority w:val="99"/>
    <w:rsid w:val="00403AD6"/>
    <w:rPr>
      <w:rFonts w:ascii="Symbol" w:hAnsi="Symbol"/>
    </w:rPr>
  </w:style>
  <w:style w:type="character" w:customStyle="1" w:styleId="WW8Num58z1">
    <w:name w:val="WW8Num58z1"/>
    <w:uiPriority w:val="99"/>
    <w:rsid w:val="00403AD6"/>
    <w:rPr>
      <w:rFonts w:ascii="Courier New" w:hAnsi="Courier New"/>
    </w:rPr>
  </w:style>
  <w:style w:type="character" w:customStyle="1" w:styleId="WW8Num58z2">
    <w:name w:val="WW8Num58z2"/>
    <w:uiPriority w:val="99"/>
    <w:rsid w:val="00403AD6"/>
    <w:rPr>
      <w:rFonts w:ascii="Wingdings" w:hAnsi="Wingdings"/>
    </w:rPr>
  </w:style>
  <w:style w:type="character" w:customStyle="1" w:styleId="WW8Num59z0">
    <w:name w:val="WW8Num59z0"/>
    <w:uiPriority w:val="99"/>
    <w:rsid w:val="00403AD6"/>
    <w:rPr>
      <w:rFonts w:ascii="Symbol" w:hAnsi="Symbol"/>
    </w:rPr>
  </w:style>
  <w:style w:type="character" w:customStyle="1" w:styleId="WW8Num59z1">
    <w:name w:val="WW8Num59z1"/>
    <w:uiPriority w:val="99"/>
    <w:rsid w:val="00403AD6"/>
    <w:rPr>
      <w:rFonts w:ascii="Courier New" w:hAnsi="Courier New"/>
    </w:rPr>
  </w:style>
  <w:style w:type="character" w:customStyle="1" w:styleId="WW8Num59z2">
    <w:name w:val="WW8Num59z2"/>
    <w:uiPriority w:val="99"/>
    <w:rsid w:val="00403AD6"/>
    <w:rPr>
      <w:rFonts w:ascii="Wingdings" w:hAnsi="Wingdings"/>
    </w:rPr>
  </w:style>
  <w:style w:type="character" w:customStyle="1" w:styleId="WW8Num60z0">
    <w:name w:val="WW8Num60z0"/>
    <w:uiPriority w:val="99"/>
    <w:rsid w:val="00403AD6"/>
    <w:rPr>
      <w:rFonts w:ascii="Symbol" w:hAnsi="Symbol"/>
    </w:rPr>
  </w:style>
  <w:style w:type="character" w:customStyle="1" w:styleId="WW8Num60z1">
    <w:name w:val="WW8Num60z1"/>
    <w:uiPriority w:val="99"/>
    <w:rsid w:val="00403AD6"/>
    <w:rPr>
      <w:rFonts w:ascii="Courier New" w:hAnsi="Courier New"/>
    </w:rPr>
  </w:style>
  <w:style w:type="character" w:customStyle="1" w:styleId="WW8Num60z2">
    <w:name w:val="WW8Num60z2"/>
    <w:uiPriority w:val="99"/>
    <w:rsid w:val="00403AD6"/>
    <w:rPr>
      <w:rFonts w:ascii="Wingdings" w:hAnsi="Wingdings"/>
    </w:rPr>
  </w:style>
  <w:style w:type="character" w:customStyle="1" w:styleId="WW8Num61z0">
    <w:name w:val="WW8Num61z0"/>
    <w:uiPriority w:val="99"/>
    <w:rsid w:val="00403AD6"/>
    <w:rPr>
      <w:rFonts w:ascii="Symbol" w:hAnsi="Symbol"/>
    </w:rPr>
  </w:style>
  <w:style w:type="character" w:customStyle="1" w:styleId="WW8Num61z1">
    <w:name w:val="WW8Num61z1"/>
    <w:uiPriority w:val="99"/>
    <w:rsid w:val="00403AD6"/>
    <w:rPr>
      <w:rFonts w:ascii="Courier New" w:hAnsi="Courier New"/>
    </w:rPr>
  </w:style>
  <w:style w:type="character" w:customStyle="1" w:styleId="WW8Num61z2">
    <w:name w:val="WW8Num61z2"/>
    <w:uiPriority w:val="99"/>
    <w:rsid w:val="00403AD6"/>
    <w:rPr>
      <w:rFonts w:ascii="Wingdings" w:hAnsi="Wingdings"/>
    </w:rPr>
  </w:style>
  <w:style w:type="character" w:customStyle="1" w:styleId="WW8Num62z0">
    <w:name w:val="WW8Num62z0"/>
    <w:uiPriority w:val="99"/>
    <w:rsid w:val="00403AD6"/>
    <w:rPr>
      <w:rFonts w:ascii="Times New Roman" w:hAnsi="Times New Roman"/>
      <w:color w:val="44423F"/>
      <w:w w:val="132"/>
      <w:sz w:val="22"/>
    </w:rPr>
  </w:style>
  <w:style w:type="character" w:customStyle="1" w:styleId="WW8Num62z1">
    <w:name w:val="WW8Num62z1"/>
    <w:uiPriority w:val="99"/>
    <w:rsid w:val="00403AD6"/>
  </w:style>
  <w:style w:type="character" w:customStyle="1" w:styleId="WW8Num62z2">
    <w:name w:val="WW8Num62z2"/>
    <w:uiPriority w:val="99"/>
    <w:rsid w:val="00403AD6"/>
  </w:style>
  <w:style w:type="character" w:customStyle="1" w:styleId="WW8Num62z3">
    <w:name w:val="WW8Num62z3"/>
    <w:uiPriority w:val="99"/>
    <w:rsid w:val="00403AD6"/>
  </w:style>
  <w:style w:type="character" w:customStyle="1" w:styleId="WW8Num62z4">
    <w:name w:val="WW8Num62z4"/>
    <w:uiPriority w:val="99"/>
    <w:rsid w:val="00403AD6"/>
  </w:style>
  <w:style w:type="character" w:customStyle="1" w:styleId="WW8Num62z5">
    <w:name w:val="WW8Num62z5"/>
    <w:uiPriority w:val="99"/>
    <w:rsid w:val="00403AD6"/>
  </w:style>
  <w:style w:type="character" w:customStyle="1" w:styleId="WW8Num62z6">
    <w:name w:val="WW8Num62z6"/>
    <w:uiPriority w:val="99"/>
    <w:rsid w:val="00403AD6"/>
  </w:style>
  <w:style w:type="character" w:customStyle="1" w:styleId="WW8Num62z7">
    <w:name w:val="WW8Num62z7"/>
    <w:uiPriority w:val="99"/>
    <w:rsid w:val="00403AD6"/>
  </w:style>
  <w:style w:type="character" w:customStyle="1" w:styleId="WW8Num62z8">
    <w:name w:val="WW8Num62z8"/>
    <w:uiPriority w:val="99"/>
    <w:rsid w:val="00403AD6"/>
  </w:style>
  <w:style w:type="character" w:customStyle="1" w:styleId="WW8Num63z0">
    <w:name w:val="WW8Num63z0"/>
    <w:uiPriority w:val="99"/>
    <w:rsid w:val="00403AD6"/>
    <w:rPr>
      <w:rFonts w:ascii="Symbol" w:hAnsi="Symbol"/>
    </w:rPr>
  </w:style>
  <w:style w:type="character" w:customStyle="1" w:styleId="WW8Num63z1">
    <w:name w:val="WW8Num63z1"/>
    <w:uiPriority w:val="99"/>
    <w:rsid w:val="00403AD6"/>
    <w:rPr>
      <w:rFonts w:ascii="Courier New" w:hAnsi="Courier New"/>
    </w:rPr>
  </w:style>
  <w:style w:type="character" w:customStyle="1" w:styleId="WW8Num63z2">
    <w:name w:val="WW8Num63z2"/>
    <w:uiPriority w:val="99"/>
    <w:rsid w:val="00403AD6"/>
    <w:rPr>
      <w:rFonts w:ascii="Wingdings" w:hAnsi="Wingdings"/>
    </w:rPr>
  </w:style>
  <w:style w:type="character" w:customStyle="1" w:styleId="WW8Num64z0">
    <w:name w:val="WW8Num64z0"/>
    <w:uiPriority w:val="99"/>
    <w:rsid w:val="00403AD6"/>
    <w:rPr>
      <w:rFonts w:ascii="Symbol" w:hAnsi="Symbol"/>
    </w:rPr>
  </w:style>
  <w:style w:type="character" w:customStyle="1" w:styleId="WW8Num64z1">
    <w:name w:val="WW8Num64z1"/>
    <w:uiPriority w:val="99"/>
    <w:rsid w:val="00403AD6"/>
    <w:rPr>
      <w:rFonts w:ascii="Courier New" w:hAnsi="Courier New"/>
    </w:rPr>
  </w:style>
  <w:style w:type="character" w:customStyle="1" w:styleId="WW8Num64z2">
    <w:name w:val="WW8Num64z2"/>
    <w:uiPriority w:val="99"/>
    <w:rsid w:val="00403AD6"/>
    <w:rPr>
      <w:rFonts w:ascii="Wingdings" w:hAnsi="Wingdings"/>
    </w:rPr>
  </w:style>
  <w:style w:type="character" w:customStyle="1" w:styleId="WW8Num65z0">
    <w:name w:val="WW8Num65z0"/>
    <w:uiPriority w:val="99"/>
    <w:rsid w:val="00403AD6"/>
    <w:rPr>
      <w:rFonts w:ascii="Symbol" w:hAnsi="Symbol"/>
    </w:rPr>
  </w:style>
  <w:style w:type="character" w:customStyle="1" w:styleId="WW8Num65z1">
    <w:name w:val="WW8Num65z1"/>
    <w:uiPriority w:val="99"/>
    <w:rsid w:val="00403AD6"/>
    <w:rPr>
      <w:rFonts w:ascii="Courier New" w:hAnsi="Courier New"/>
    </w:rPr>
  </w:style>
  <w:style w:type="character" w:customStyle="1" w:styleId="WW8Num65z2">
    <w:name w:val="WW8Num65z2"/>
    <w:uiPriority w:val="99"/>
    <w:rsid w:val="00403AD6"/>
    <w:rPr>
      <w:rFonts w:ascii="Wingdings" w:hAnsi="Wingdings"/>
    </w:rPr>
  </w:style>
  <w:style w:type="character" w:customStyle="1" w:styleId="WW8Num66z0">
    <w:name w:val="WW8Num66z0"/>
    <w:uiPriority w:val="99"/>
    <w:rsid w:val="00403AD6"/>
  </w:style>
  <w:style w:type="character" w:customStyle="1" w:styleId="WW8Num66z1">
    <w:name w:val="WW8Num66z1"/>
    <w:uiPriority w:val="99"/>
    <w:rsid w:val="00403AD6"/>
  </w:style>
  <w:style w:type="character" w:customStyle="1" w:styleId="WW8Num67z0">
    <w:name w:val="WW8Num67z0"/>
    <w:uiPriority w:val="99"/>
    <w:rsid w:val="00403AD6"/>
    <w:rPr>
      <w:rFonts w:ascii="Symbol" w:hAnsi="Symbol"/>
    </w:rPr>
  </w:style>
  <w:style w:type="character" w:customStyle="1" w:styleId="WW8Num67z1">
    <w:name w:val="WW8Num67z1"/>
    <w:uiPriority w:val="99"/>
    <w:rsid w:val="00403AD6"/>
    <w:rPr>
      <w:rFonts w:ascii="Courier New" w:hAnsi="Courier New"/>
    </w:rPr>
  </w:style>
  <w:style w:type="character" w:customStyle="1" w:styleId="WW8Num67z2">
    <w:name w:val="WW8Num67z2"/>
    <w:uiPriority w:val="99"/>
    <w:rsid w:val="00403AD6"/>
    <w:rPr>
      <w:rFonts w:ascii="Wingdings" w:hAnsi="Wingdings"/>
    </w:rPr>
  </w:style>
  <w:style w:type="character" w:customStyle="1" w:styleId="WW8Num68z0">
    <w:name w:val="WW8Num68z0"/>
    <w:uiPriority w:val="99"/>
    <w:rsid w:val="00403AD6"/>
    <w:rPr>
      <w:rFonts w:ascii="Symbol" w:hAnsi="Symbol"/>
    </w:rPr>
  </w:style>
  <w:style w:type="character" w:customStyle="1" w:styleId="WW8Num68z1">
    <w:name w:val="WW8Num68z1"/>
    <w:uiPriority w:val="99"/>
    <w:rsid w:val="00403AD6"/>
    <w:rPr>
      <w:rFonts w:ascii="Courier New" w:hAnsi="Courier New"/>
    </w:rPr>
  </w:style>
  <w:style w:type="character" w:customStyle="1" w:styleId="WW8Num68z2">
    <w:name w:val="WW8Num68z2"/>
    <w:uiPriority w:val="99"/>
    <w:rsid w:val="00403AD6"/>
    <w:rPr>
      <w:rFonts w:ascii="Wingdings" w:hAnsi="Wingdings"/>
    </w:rPr>
  </w:style>
  <w:style w:type="character" w:customStyle="1" w:styleId="WW8Num69z0">
    <w:name w:val="WW8Num69z0"/>
    <w:uiPriority w:val="99"/>
    <w:rsid w:val="00403AD6"/>
    <w:rPr>
      <w:rFonts w:ascii="Symbol" w:hAnsi="Symbol"/>
    </w:rPr>
  </w:style>
  <w:style w:type="character" w:customStyle="1" w:styleId="WW8Num69z1">
    <w:name w:val="WW8Num69z1"/>
    <w:uiPriority w:val="99"/>
    <w:rsid w:val="00403AD6"/>
    <w:rPr>
      <w:rFonts w:ascii="Courier New" w:hAnsi="Courier New"/>
    </w:rPr>
  </w:style>
  <w:style w:type="character" w:customStyle="1" w:styleId="WW8Num69z2">
    <w:name w:val="WW8Num69z2"/>
    <w:uiPriority w:val="99"/>
    <w:rsid w:val="00403AD6"/>
    <w:rPr>
      <w:rFonts w:ascii="Wingdings" w:hAnsi="Wingdings"/>
    </w:rPr>
  </w:style>
  <w:style w:type="character" w:customStyle="1" w:styleId="WW8Num70z0">
    <w:name w:val="WW8Num70z0"/>
    <w:uiPriority w:val="99"/>
    <w:rsid w:val="00403AD6"/>
    <w:rPr>
      <w:rFonts w:ascii="Symbol" w:hAnsi="Symbol"/>
    </w:rPr>
  </w:style>
  <w:style w:type="character" w:customStyle="1" w:styleId="WW8Num70z1">
    <w:name w:val="WW8Num70z1"/>
    <w:uiPriority w:val="99"/>
    <w:rsid w:val="00403AD6"/>
    <w:rPr>
      <w:rFonts w:ascii="Courier New" w:hAnsi="Courier New"/>
    </w:rPr>
  </w:style>
  <w:style w:type="character" w:customStyle="1" w:styleId="WW8Num70z2">
    <w:name w:val="WW8Num70z2"/>
    <w:uiPriority w:val="99"/>
    <w:rsid w:val="00403AD6"/>
    <w:rPr>
      <w:rFonts w:ascii="Wingdings" w:hAnsi="Wingdings"/>
    </w:rPr>
  </w:style>
  <w:style w:type="character" w:customStyle="1" w:styleId="WW8Num71z0">
    <w:name w:val="WW8Num71z0"/>
    <w:uiPriority w:val="99"/>
    <w:rsid w:val="00403AD6"/>
    <w:rPr>
      <w:rFonts w:ascii="Symbol" w:hAnsi="Symbol"/>
    </w:rPr>
  </w:style>
  <w:style w:type="character" w:customStyle="1" w:styleId="WW8Num71z1">
    <w:name w:val="WW8Num71z1"/>
    <w:uiPriority w:val="99"/>
    <w:rsid w:val="00403AD6"/>
    <w:rPr>
      <w:rFonts w:ascii="Courier New" w:hAnsi="Courier New"/>
    </w:rPr>
  </w:style>
  <w:style w:type="character" w:customStyle="1" w:styleId="WW8Num71z2">
    <w:name w:val="WW8Num71z2"/>
    <w:uiPriority w:val="99"/>
    <w:rsid w:val="00403AD6"/>
    <w:rPr>
      <w:rFonts w:ascii="Wingdings" w:hAnsi="Wingdings"/>
    </w:rPr>
  </w:style>
  <w:style w:type="character" w:customStyle="1" w:styleId="WW8Num72z0">
    <w:name w:val="WW8Num72z0"/>
    <w:uiPriority w:val="99"/>
    <w:rsid w:val="00403AD6"/>
    <w:rPr>
      <w:rFonts w:ascii="Symbol" w:hAnsi="Symbol"/>
    </w:rPr>
  </w:style>
  <w:style w:type="character" w:customStyle="1" w:styleId="WW8Num72z1">
    <w:name w:val="WW8Num72z1"/>
    <w:uiPriority w:val="99"/>
    <w:rsid w:val="00403AD6"/>
    <w:rPr>
      <w:rFonts w:ascii="Courier New" w:hAnsi="Courier New"/>
    </w:rPr>
  </w:style>
  <w:style w:type="character" w:customStyle="1" w:styleId="WW8Num72z2">
    <w:name w:val="WW8Num72z2"/>
    <w:uiPriority w:val="99"/>
    <w:rsid w:val="00403AD6"/>
    <w:rPr>
      <w:rFonts w:ascii="Wingdings" w:hAnsi="Wingdings"/>
    </w:rPr>
  </w:style>
  <w:style w:type="character" w:customStyle="1" w:styleId="WW8Num73z0">
    <w:name w:val="WW8Num73z0"/>
    <w:uiPriority w:val="99"/>
    <w:rsid w:val="00403AD6"/>
    <w:rPr>
      <w:rFonts w:ascii="Symbol" w:hAnsi="Symbol"/>
    </w:rPr>
  </w:style>
  <w:style w:type="character" w:customStyle="1" w:styleId="WW8Num73z1">
    <w:name w:val="WW8Num73z1"/>
    <w:uiPriority w:val="99"/>
    <w:rsid w:val="00403AD6"/>
    <w:rPr>
      <w:rFonts w:ascii="Courier New" w:hAnsi="Courier New"/>
    </w:rPr>
  </w:style>
  <w:style w:type="character" w:customStyle="1" w:styleId="WW8Num73z2">
    <w:name w:val="WW8Num73z2"/>
    <w:uiPriority w:val="99"/>
    <w:rsid w:val="00403AD6"/>
    <w:rPr>
      <w:rFonts w:ascii="Wingdings" w:hAnsi="Wingdings"/>
    </w:rPr>
  </w:style>
  <w:style w:type="character" w:customStyle="1" w:styleId="WW8Num74z0">
    <w:name w:val="WW8Num74z0"/>
    <w:uiPriority w:val="99"/>
    <w:rsid w:val="00403AD6"/>
    <w:rPr>
      <w:rFonts w:ascii="Symbol" w:hAnsi="Symbol"/>
    </w:rPr>
  </w:style>
  <w:style w:type="character" w:customStyle="1" w:styleId="WW8Num74z1">
    <w:name w:val="WW8Num74z1"/>
    <w:uiPriority w:val="99"/>
    <w:rsid w:val="00403AD6"/>
    <w:rPr>
      <w:rFonts w:ascii="Courier New" w:hAnsi="Courier New"/>
    </w:rPr>
  </w:style>
  <w:style w:type="character" w:customStyle="1" w:styleId="WW8Num74z2">
    <w:name w:val="WW8Num74z2"/>
    <w:uiPriority w:val="99"/>
    <w:rsid w:val="00403AD6"/>
    <w:rPr>
      <w:rFonts w:ascii="Wingdings" w:hAnsi="Wingdings"/>
    </w:rPr>
  </w:style>
  <w:style w:type="character" w:customStyle="1" w:styleId="WW8Num75z0">
    <w:name w:val="WW8Num75z0"/>
    <w:uiPriority w:val="99"/>
    <w:rsid w:val="00403AD6"/>
    <w:rPr>
      <w:rFonts w:ascii="Symbol" w:hAnsi="Symbol"/>
    </w:rPr>
  </w:style>
  <w:style w:type="character" w:customStyle="1" w:styleId="WW8Num75z1">
    <w:name w:val="WW8Num75z1"/>
    <w:uiPriority w:val="99"/>
    <w:rsid w:val="00403AD6"/>
    <w:rPr>
      <w:rFonts w:ascii="Courier New" w:hAnsi="Courier New"/>
    </w:rPr>
  </w:style>
  <w:style w:type="character" w:customStyle="1" w:styleId="WW8Num75z2">
    <w:name w:val="WW8Num75z2"/>
    <w:uiPriority w:val="99"/>
    <w:rsid w:val="00403AD6"/>
    <w:rPr>
      <w:rFonts w:ascii="Wingdings" w:hAnsi="Wingdings"/>
    </w:rPr>
  </w:style>
  <w:style w:type="character" w:customStyle="1" w:styleId="WW8Num76z0">
    <w:name w:val="WW8Num76z0"/>
    <w:uiPriority w:val="99"/>
    <w:rsid w:val="00403AD6"/>
    <w:rPr>
      <w:rFonts w:ascii="Symbol" w:hAnsi="Symbol"/>
    </w:rPr>
  </w:style>
  <w:style w:type="character" w:customStyle="1" w:styleId="WW8Num76z1">
    <w:name w:val="WW8Num76z1"/>
    <w:uiPriority w:val="99"/>
    <w:rsid w:val="00403AD6"/>
    <w:rPr>
      <w:rFonts w:ascii="Courier New" w:hAnsi="Courier New"/>
    </w:rPr>
  </w:style>
  <w:style w:type="character" w:customStyle="1" w:styleId="WW8Num76z2">
    <w:name w:val="WW8Num76z2"/>
    <w:uiPriority w:val="99"/>
    <w:rsid w:val="00403AD6"/>
    <w:rPr>
      <w:rFonts w:ascii="Wingdings" w:hAnsi="Wingdings"/>
    </w:rPr>
  </w:style>
  <w:style w:type="character" w:customStyle="1" w:styleId="WW8Num77z0">
    <w:name w:val="WW8Num77z0"/>
    <w:uiPriority w:val="99"/>
    <w:rsid w:val="00403AD6"/>
    <w:rPr>
      <w:rFonts w:ascii="Symbol" w:hAnsi="Symbol"/>
    </w:rPr>
  </w:style>
  <w:style w:type="character" w:customStyle="1" w:styleId="WW8Num77z1">
    <w:name w:val="WW8Num77z1"/>
    <w:uiPriority w:val="99"/>
    <w:rsid w:val="00403AD6"/>
    <w:rPr>
      <w:rFonts w:ascii="Courier New" w:hAnsi="Courier New"/>
    </w:rPr>
  </w:style>
  <w:style w:type="character" w:customStyle="1" w:styleId="WW8Num77z2">
    <w:name w:val="WW8Num77z2"/>
    <w:uiPriority w:val="99"/>
    <w:rsid w:val="00403AD6"/>
    <w:rPr>
      <w:rFonts w:ascii="Wingdings" w:hAnsi="Wingdings"/>
    </w:rPr>
  </w:style>
  <w:style w:type="character" w:customStyle="1" w:styleId="WW8Num78z0">
    <w:name w:val="WW8Num78z0"/>
    <w:uiPriority w:val="99"/>
    <w:rsid w:val="00403AD6"/>
    <w:rPr>
      <w:rFonts w:ascii="Symbol" w:hAnsi="Symbol"/>
    </w:rPr>
  </w:style>
  <w:style w:type="character" w:customStyle="1" w:styleId="WW8Num78z1">
    <w:name w:val="WW8Num78z1"/>
    <w:uiPriority w:val="99"/>
    <w:rsid w:val="00403AD6"/>
    <w:rPr>
      <w:rFonts w:ascii="Courier New" w:hAnsi="Courier New"/>
    </w:rPr>
  </w:style>
  <w:style w:type="character" w:customStyle="1" w:styleId="WW8Num78z2">
    <w:name w:val="WW8Num78z2"/>
    <w:uiPriority w:val="99"/>
    <w:rsid w:val="00403AD6"/>
    <w:rPr>
      <w:rFonts w:ascii="Wingdings" w:hAnsi="Wingdings"/>
    </w:rPr>
  </w:style>
  <w:style w:type="character" w:customStyle="1" w:styleId="WW8Num79z0">
    <w:name w:val="WW8Num79z0"/>
    <w:uiPriority w:val="99"/>
    <w:rsid w:val="00403AD6"/>
    <w:rPr>
      <w:rFonts w:ascii="Symbol" w:hAnsi="Symbol"/>
      <w:sz w:val="28"/>
      <w:shd w:val="clear" w:color="auto" w:fill="FFFFFF"/>
    </w:rPr>
  </w:style>
  <w:style w:type="character" w:customStyle="1" w:styleId="WW8Num79z1">
    <w:name w:val="WW8Num79z1"/>
    <w:uiPriority w:val="99"/>
    <w:rsid w:val="00403AD6"/>
    <w:rPr>
      <w:rFonts w:ascii="Courier New" w:hAnsi="Courier New"/>
    </w:rPr>
  </w:style>
  <w:style w:type="character" w:customStyle="1" w:styleId="WW8Num79z2">
    <w:name w:val="WW8Num79z2"/>
    <w:uiPriority w:val="99"/>
    <w:rsid w:val="00403AD6"/>
    <w:rPr>
      <w:rFonts w:ascii="Wingdings" w:hAnsi="Wingdings"/>
    </w:rPr>
  </w:style>
  <w:style w:type="character" w:customStyle="1" w:styleId="WW8Num80z0">
    <w:name w:val="WW8Num80z0"/>
    <w:uiPriority w:val="99"/>
    <w:rsid w:val="00403AD6"/>
    <w:rPr>
      <w:rFonts w:ascii="Symbol" w:hAnsi="Symbol"/>
    </w:rPr>
  </w:style>
  <w:style w:type="character" w:customStyle="1" w:styleId="WW8Num80z1">
    <w:name w:val="WW8Num80z1"/>
    <w:uiPriority w:val="99"/>
    <w:rsid w:val="00403AD6"/>
    <w:rPr>
      <w:rFonts w:ascii="Courier New" w:hAnsi="Courier New"/>
    </w:rPr>
  </w:style>
  <w:style w:type="character" w:customStyle="1" w:styleId="WW8Num80z2">
    <w:name w:val="WW8Num80z2"/>
    <w:uiPriority w:val="99"/>
    <w:rsid w:val="00403AD6"/>
    <w:rPr>
      <w:rFonts w:ascii="Wingdings" w:hAnsi="Wingdings"/>
    </w:rPr>
  </w:style>
  <w:style w:type="character" w:customStyle="1" w:styleId="WW8Num81z0">
    <w:name w:val="WW8Num81z0"/>
    <w:uiPriority w:val="99"/>
    <w:rsid w:val="00403AD6"/>
    <w:rPr>
      <w:rFonts w:ascii="Symbol" w:hAnsi="Symbol"/>
      <w:sz w:val="28"/>
    </w:rPr>
  </w:style>
  <w:style w:type="character" w:customStyle="1" w:styleId="WW8Num81z1">
    <w:name w:val="WW8Num81z1"/>
    <w:uiPriority w:val="99"/>
    <w:rsid w:val="00403AD6"/>
    <w:rPr>
      <w:rFonts w:ascii="Courier New" w:hAnsi="Courier New"/>
    </w:rPr>
  </w:style>
  <w:style w:type="character" w:customStyle="1" w:styleId="WW8Num81z2">
    <w:name w:val="WW8Num81z2"/>
    <w:uiPriority w:val="99"/>
    <w:rsid w:val="00403AD6"/>
    <w:rPr>
      <w:rFonts w:ascii="Wingdings" w:hAnsi="Wingdings"/>
    </w:rPr>
  </w:style>
  <w:style w:type="character" w:customStyle="1" w:styleId="WW8Num82z0">
    <w:name w:val="WW8Num82z0"/>
    <w:uiPriority w:val="99"/>
    <w:rsid w:val="00403AD6"/>
    <w:rPr>
      <w:rFonts w:ascii="Symbol" w:hAnsi="Symbol"/>
    </w:rPr>
  </w:style>
  <w:style w:type="character" w:customStyle="1" w:styleId="WW8Num82z1">
    <w:name w:val="WW8Num82z1"/>
    <w:uiPriority w:val="99"/>
    <w:rsid w:val="00403AD6"/>
    <w:rPr>
      <w:rFonts w:ascii="Courier New" w:hAnsi="Courier New"/>
    </w:rPr>
  </w:style>
  <w:style w:type="character" w:customStyle="1" w:styleId="WW8Num82z2">
    <w:name w:val="WW8Num82z2"/>
    <w:uiPriority w:val="99"/>
    <w:rsid w:val="00403AD6"/>
    <w:rPr>
      <w:rFonts w:ascii="Wingdings" w:hAnsi="Wingdings"/>
    </w:rPr>
  </w:style>
  <w:style w:type="character" w:customStyle="1" w:styleId="WW8Num83z0">
    <w:name w:val="WW8Num83z0"/>
    <w:uiPriority w:val="99"/>
    <w:rsid w:val="00403AD6"/>
    <w:rPr>
      <w:rFonts w:ascii="Symbol" w:hAnsi="Symbol"/>
    </w:rPr>
  </w:style>
  <w:style w:type="character" w:customStyle="1" w:styleId="WW8Num83z1">
    <w:name w:val="WW8Num83z1"/>
    <w:uiPriority w:val="99"/>
    <w:rsid w:val="00403AD6"/>
    <w:rPr>
      <w:rFonts w:ascii="Courier New" w:hAnsi="Courier New"/>
    </w:rPr>
  </w:style>
  <w:style w:type="character" w:customStyle="1" w:styleId="WW8Num83z2">
    <w:name w:val="WW8Num83z2"/>
    <w:uiPriority w:val="99"/>
    <w:rsid w:val="00403AD6"/>
    <w:rPr>
      <w:rFonts w:ascii="Wingdings" w:hAnsi="Wingdings"/>
    </w:rPr>
  </w:style>
  <w:style w:type="character" w:customStyle="1" w:styleId="WW8Num84z0">
    <w:name w:val="WW8Num84z0"/>
    <w:uiPriority w:val="99"/>
    <w:rsid w:val="00403AD6"/>
    <w:rPr>
      <w:rFonts w:ascii="Symbol" w:hAnsi="Symbol"/>
    </w:rPr>
  </w:style>
  <w:style w:type="character" w:customStyle="1" w:styleId="WW8Num84z1">
    <w:name w:val="WW8Num84z1"/>
    <w:uiPriority w:val="99"/>
    <w:rsid w:val="00403AD6"/>
    <w:rPr>
      <w:rFonts w:ascii="Courier New" w:hAnsi="Courier New"/>
    </w:rPr>
  </w:style>
  <w:style w:type="character" w:customStyle="1" w:styleId="WW8Num84z2">
    <w:name w:val="WW8Num84z2"/>
    <w:uiPriority w:val="99"/>
    <w:rsid w:val="00403AD6"/>
    <w:rPr>
      <w:rFonts w:ascii="Wingdings" w:hAnsi="Wingdings"/>
    </w:rPr>
  </w:style>
  <w:style w:type="character" w:customStyle="1" w:styleId="WW8Num85z0">
    <w:name w:val="WW8Num85z0"/>
    <w:uiPriority w:val="99"/>
    <w:rsid w:val="00403AD6"/>
    <w:rPr>
      <w:rFonts w:ascii="Symbol" w:hAnsi="Symbol"/>
    </w:rPr>
  </w:style>
  <w:style w:type="character" w:customStyle="1" w:styleId="WW8Num86z0">
    <w:name w:val="WW8Num86z0"/>
    <w:uiPriority w:val="99"/>
    <w:rsid w:val="00403AD6"/>
    <w:rPr>
      <w:rFonts w:ascii="Symbol" w:hAnsi="Symbol"/>
    </w:rPr>
  </w:style>
  <w:style w:type="character" w:customStyle="1" w:styleId="WW8Num86z1">
    <w:name w:val="WW8Num86z1"/>
    <w:uiPriority w:val="99"/>
    <w:rsid w:val="00403AD6"/>
    <w:rPr>
      <w:rFonts w:ascii="Courier New" w:hAnsi="Courier New"/>
    </w:rPr>
  </w:style>
  <w:style w:type="character" w:customStyle="1" w:styleId="WW8Num86z2">
    <w:name w:val="WW8Num86z2"/>
    <w:uiPriority w:val="99"/>
    <w:rsid w:val="00403AD6"/>
    <w:rPr>
      <w:rFonts w:ascii="Wingdings" w:hAnsi="Wingdings"/>
    </w:rPr>
  </w:style>
  <w:style w:type="character" w:customStyle="1" w:styleId="WW8Num87z0">
    <w:name w:val="WW8Num87z0"/>
    <w:uiPriority w:val="99"/>
    <w:rsid w:val="00403AD6"/>
    <w:rPr>
      <w:rFonts w:ascii="Symbol" w:hAnsi="Symbol"/>
    </w:rPr>
  </w:style>
  <w:style w:type="character" w:customStyle="1" w:styleId="WW8Num87z1">
    <w:name w:val="WW8Num87z1"/>
    <w:uiPriority w:val="99"/>
    <w:rsid w:val="00403AD6"/>
    <w:rPr>
      <w:rFonts w:ascii="Courier New" w:hAnsi="Courier New"/>
    </w:rPr>
  </w:style>
  <w:style w:type="character" w:customStyle="1" w:styleId="WW8Num87z2">
    <w:name w:val="WW8Num87z2"/>
    <w:uiPriority w:val="99"/>
    <w:rsid w:val="00403AD6"/>
    <w:rPr>
      <w:rFonts w:ascii="Wingdings" w:hAnsi="Wingdings"/>
    </w:rPr>
  </w:style>
  <w:style w:type="character" w:customStyle="1" w:styleId="WW8Num88z0">
    <w:name w:val="WW8Num88z0"/>
    <w:uiPriority w:val="99"/>
    <w:rsid w:val="00403AD6"/>
    <w:rPr>
      <w:color w:val="auto"/>
      <w:kern w:val="1"/>
      <w:sz w:val="28"/>
    </w:rPr>
  </w:style>
  <w:style w:type="character" w:customStyle="1" w:styleId="WW8Num88z1">
    <w:name w:val="WW8Num88z1"/>
    <w:uiPriority w:val="99"/>
    <w:rsid w:val="00403AD6"/>
    <w:rPr>
      <w:rFonts w:ascii="Courier New" w:hAnsi="Courier New"/>
    </w:rPr>
  </w:style>
  <w:style w:type="character" w:customStyle="1" w:styleId="WW8Num88z2">
    <w:name w:val="WW8Num88z2"/>
    <w:uiPriority w:val="99"/>
    <w:rsid w:val="00403AD6"/>
    <w:rPr>
      <w:rFonts w:ascii="Wingdings" w:hAnsi="Wingdings"/>
    </w:rPr>
  </w:style>
  <w:style w:type="character" w:customStyle="1" w:styleId="WW8Num88z3">
    <w:name w:val="WW8Num88z3"/>
    <w:uiPriority w:val="99"/>
    <w:rsid w:val="00403AD6"/>
    <w:rPr>
      <w:rFonts w:ascii="Symbol" w:hAnsi="Symbol"/>
    </w:rPr>
  </w:style>
  <w:style w:type="character" w:customStyle="1" w:styleId="WW8Num89z0">
    <w:name w:val="WW8Num89z0"/>
    <w:uiPriority w:val="99"/>
    <w:rsid w:val="00403AD6"/>
    <w:rPr>
      <w:rFonts w:ascii="Symbol" w:hAnsi="Symbol"/>
    </w:rPr>
  </w:style>
  <w:style w:type="character" w:customStyle="1" w:styleId="WW8Num89z1">
    <w:name w:val="WW8Num89z1"/>
    <w:uiPriority w:val="99"/>
    <w:rsid w:val="00403AD6"/>
    <w:rPr>
      <w:rFonts w:ascii="Courier New" w:hAnsi="Courier New"/>
    </w:rPr>
  </w:style>
  <w:style w:type="character" w:customStyle="1" w:styleId="WW8Num89z2">
    <w:name w:val="WW8Num89z2"/>
    <w:uiPriority w:val="99"/>
    <w:rsid w:val="00403AD6"/>
    <w:rPr>
      <w:rFonts w:ascii="Wingdings" w:hAnsi="Wingdings"/>
    </w:rPr>
  </w:style>
  <w:style w:type="character" w:customStyle="1" w:styleId="WW8Num90z0">
    <w:name w:val="WW8Num90z0"/>
    <w:uiPriority w:val="99"/>
    <w:rsid w:val="00403AD6"/>
    <w:rPr>
      <w:rFonts w:ascii="Symbol" w:hAnsi="Symbol"/>
    </w:rPr>
  </w:style>
  <w:style w:type="character" w:customStyle="1" w:styleId="WW8Num90z1">
    <w:name w:val="WW8Num90z1"/>
    <w:uiPriority w:val="99"/>
    <w:rsid w:val="00403AD6"/>
    <w:rPr>
      <w:rFonts w:ascii="Courier New" w:hAnsi="Courier New"/>
    </w:rPr>
  </w:style>
  <w:style w:type="character" w:customStyle="1" w:styleId="WW8Num90z2">
    <w:name w:val="WW8Num90z2"/>
    <w:uiPriority w:val="99"/>
    <w:rsid w:val="00403AD6"/>
    <w:rPr>
      <w:rFonts w:ascii="Wingdings" w:hAnsi="Wingdings"/>
    </w:rPr>
  </w:style>
  <w:style w:type="character" w:customStyle="1" w:styleId="WW8NumSt80z0">
    <w:name w:val="WW8NumSt80z0"/>
    <w:uiPriority w:val="99"/>
    <w:rsid w:val="00403AD6"/>
    <w:rPr>
      <w:rFonts w:ascii="Times New Roman" w:hAnsi="Times New Roman"/>
    </w:rPr>
  </w:style>
  <w:style w:type="character" w:customStyle="1" w:styleId="WW8NumSt84z0">
    <w:name w:val="WW8NumSt84z0"/>
    <w:uiPriority w:val="99"/>
    <w:rsid w:val="00403AD6"/>
    <w:rPr>
      <w:rFonts w:ascii="Times New Roman" w:hAnsi="Times New Roman"/>
    </w:rPr>
  </w:style>
  <w:style w:type="character" w:customStyle="1" w:styleId="a3">
    <w:name w:val="Символ сноски"/>
    <w:uiPriority w:val="99"/>
    <w:rsid w:val="00403AD6"/>
    <w:rPr>
      <w:vertAlign w:val="superscript"/>
    </w:rPr>
  </w:style>
  <w:style w:type="character" w:customStyle="1" w:styleId="WW-">
    <w:name w:val="WW-Символ сноски"/>
    <w:uiPriority w:val="99"/>
    <w:rsid w:val="00403AD6"/>
    <w:rPr>
      <w:vertAlign w:val="superscript"/>
    </w:rPr>
  </w:style>
  <w:style w:type="character" w:customStyle="1" w:styleId="11">
    <w:name w:val="Знак сноски1"/>
    <w:uiPriority w:val="99"/>
    <w:rsid w:val="00403AD6"/>
    <w:rPr>
      <w:vertAlign w:val="superscript"/>
    </w:rPr>
  </w:style>
  <w:style w:type="character" w:customStyle="1" w:styleId="BodyTextIndentChar">
    <w:name w:val="Body Text Indent Char"/>
    <w:uiPriority w:val="99"/>
    <w:rsid w:val="00403AD6"/>
    <w:rPr>
      <w:rFonts w:ascii="Calibri" w:eastAsia="Arial Unicode MS" w:hAnsi="Calibri"/>
      <w:color w:val="00000A"/>
      <w:kern w:val="1"/>
      <w:sz w:val="24"/>
    </w:rPr>
  </w:style>
  <w:style w:type="character" w:customStyle="1" w:styleId="FootnoteTextChar">
    <w:name w:val="Footnote Text Char"/>
    <w:uiPriority w:val="99"/>
    <w:rsid w:val="00403AD6"/>
    <w:rPr>
      <w:rFonts w:ascii="Calibri" w:eastAsia="Arial Unicode MS" w:hAnsi="Calibri"/>
      <w:color w:val="00000A"/>
      <w:kern w:val="1"/>
      <w:sz w:val="24"/>
    </w:rPr>
  </w:style>
  <w:style w:type="character" w:styleId="a4">
    <w:name w:val="Hyperlink"/>
    <w:uiPriority w:val="99"/>
    <w:rsid w:val="00403AD6"/>
    <w:rPr>
      <w:rFonts w:cs="Times New Roman"/>
      <w:color w:val="0000FF"/>
      <w:u w:val="single"/>
    </w:rPr>
  </w:style>
  <w:style w:type="character" w:customStyle="1" w:styleId="s1">
    <w:name w:val="s1"/>
    <w:uiPriority w:val="99"/>
    <w:rsid w:val="00403AD6"/>
  </w:style>
  <w:style w:type="character" w:customStyle="1" w:styleId="apple-converted-space">
    <w:name w:val="apple-converted-space"/>
    <w:uiPriority w:val="99"/>
    <w:rsid w:val="00403AD6"/>
  </w:style>
  <w:style w:type="character" w:customStyle="1" w:styleId="BodyTextChar">
    <w:name w:val="Body Text Char"/>
    <w:uiPriority w:val="99"/>
    <w:rsid w:val="00403AD6"/>
    <w:rPr>
      <w:rFonts w:ascii="Calibri" w:eastAsia="Arial Unicode MS" w:hAnsi="Calibri"/>
      <w:color w:val="00000A"/>
      <w:kern w:val="1"/>
    </w:rPr>
  </w:style>
  <w:style w:type="character" w:customStyle="1" w:styleId="HeaderChar">
    <w:name w:val="Header Char"/>
    <w:uiPriority w:val="99"/>
    <w:rsid w:val="00403AD6"/>
    <w:rPr>
      <w:rFonts w:ascii="Calibri" w:hAnsi="Calibri"/>
    </w:rPr>
  </w:style>
  <w:style w:type="character" w:customStyle="1" w:styleId="apple-style-span">
    <w:name w:val="apple-style-span"/>
    <w:uiPriority w:val="99"/>
    <w:rsid w:val="00403AD6"/>
  </w:style>
  <w:style w:type="character" w:customStyle="1" w:styleId="BodyTextIndent2Char">
    <w:name w:val="Body Text Indent 2 Char"/>
    <w:uiPriority w:val="99"/>
    <w:rsid w:val="00403AD6"/>
    <w:rPr>
      <w:rFonts w:ascii="Calibri" w:eastAsia="Arial Unicode MS" w:hAnsi="Calibri"/>
      <w:color w:val="00000A"/>
      <w:kern w:val="1"/>
    </w:rPr>
  </w:style>
  <w:style w:type="character" w:customStyle="1" w:styleId="BodyText3Char">
    <w:name w:val="Body Text 3 Char"/>
    <w:uiPriority w:val="99"/>
    <w:rsid w:val="00403AD6"/>
    <w:rPr>
      <w:rFonts w:ascii="Calibri" w:hAnsi="Calibri"/>
      <w:sz w:val="16"/>
    </w:rPr>
  </w:style>
  <w:style w:type="character" w:customStyle="1" w:styleId="HTMLPreformattedChar">
    <w:name w:val="HTML Preformatted Char"/>
    <w:uiPriority w:val="99"/>
    <w:rsid w:val="00403AD6"/>
    <w:rPr>
      <w:rFonts w:ascii="Courier New" w:hAnsi="Courier New"/>
      <w:sz w:val="20"/>
    </w:rPr>
  </w:style>
  <w:style w:type="character" w:customStyle="1" w:styleId="Arial">
    <w:name w:val="Основной текст + Arial"/>
    <w:uiPriority w:val="99"/>
    <w:rsid w:val="00403AD6"/>
    <w:rPr>
      <w:rFonts w:ascii="Arial" w:hAnsi="Arial"/>
      <w:i/>
      <w:spacing w:val="0"/>
      <w:sz w:val="15"/>
      <w:shd w:val="clear" w:color="auto" w:fill="FFFFFF"/>
    </w:rPr>
  </w:style>
  <w:style w:type="character" w:customStyle="1" w:styleId="a5">
    <w:name w:val="Основной текст + Полужирный"/>
    <w:uiPriority w:val="99"/>
    <w:rsid w:val="00403AD6"/>
    <w:rPr>
      <w:rFonts w:ascii="Arial" w:hAnsi="Arial"/>
      <w:b/>
      <w:spacing w:val="0"/>
      <w:sz w:val="16"/>
    </w:rPr>
  </w:style>
  <w:style w:type="character" w:customStyle="1" w:styleId="1pt">
    <w:name w:val="Основной текст + Интервал 1 pt"/>
    <w:uiPriority w:val="99"/>
    <w:rsid w:val="00403AD6"/>
    <w:rPr>
      <w:rFonts w:ascii="Times New Roman" w:hAnsi="Times New Roman"/>
      <w:spacing w:val="30"/>
      <w:sz w:val="17"/>
      <w:shd w:val="clear" w:color="auto" w:fill="FFFFFF"/>
    </w:rPr>
  </w:style>
  <w:style w:type="character" w:customStyle="1" w:styleId="6pt">
    <w:name w:val="Основной текст + Интервал 6 pt"/>
    <w:uiPriority w:val="99"/>
    <w:rsid w:val="00403AD6"/>
    <w:rPr>
      <w:rFonts w:ascii="Times New Roman" w:hAnsi="Times New Roman"/>
      <w:spacing w:val="120"/>
      <w:sz w:val="17"/>
      <w:shd w:val="clear" w:color="auto" w:fill="FFFFFF"/>
    </w:rPr>
  </w:style>
  <w:style w:type="character" w:customStyle="1" w:styleId="3pt">
    <w:name w:val="Основной текст + Интервал 3 pt"/>
    <w:uiPriority w:val="99"/>
    <w:rsid w:val="00403AD6"/>
    <w:rPr>
      <w:rFonts w:ascii="Times New Roman" w:hAnsi="Times New Roman"/>
      <w:spacing w:val="60"/>
      <w:sz w:val="17"/>
      <w:shd w:val="clear" w:color="auto" w:fill="FFFFFF"/>
    </w:rPr>
  </w:style>
  <w:style w:type="character" w:customStyle="1" w:styleId="a6">
    <w:name w:val="Основной текст + Курсив"/>
    <w:uiPriority w:val="99"/>
    <w:rsid w:val="00403AD6"/>
    <w:rPr>
      <w:rFonts w:ascii="Times New Roman" w:hAnsi="Times New Roman"/>
      <w:i/>
      <w:spacing w:val="0"/>
      <w:sz w:val="17"/>
      <w:shd w:val="clear" w:color="auto" w:fill="FFFFFF"/>
    </w:rPr>
  </w:style>
  <w:style w:type="character" w:customStyle="1" w:styleId="a7">
    <w:name w:val="А ОСН ТЕКСТ Знак"/>
    <w:uiPriority w:val="99"/>
    <w:rsid w:val="00403AD6"/>
    <w:rPr>
      <w:rFonts w:ascii="Times New Roman" w:eastAsia="Arial Unicode MS" w:hAnsi="Times New Roman"/>
      <w:caps/>
      <w:color w:val="000000"/>
      <w:kern w:val="1"/>
      <w:sz w:val="28"/>
    </w:rPr>
  </w:style>
  <w:style w:type="character" w:customStyle="1" w:styleId="12">
    <w:name w:val="Основной текст + Курсив1"/>
    <w:uiPriority w:val="99"/>
    <w:rsid w:val="00403AD6"/>
    <w:rPr>
      <w:rFonts w:ascii="Times New Roman" w:eastAsia="Arial Unicode MS" w:hAnsi="Times New Roman"/>
      <w:i/>
      <w:caps/>
      <w:color w:val="00000A"/>
      <w:spacing w:val="0"/>
      <w:kern w:val="1"/>
      <w:sz w:val="22"/>
      <w:lang w:val="ru-RU"/>
    </w:rPr>
  </w:style>
  <w:style w:type="character" w:customStyle="1" w:styleId="s2">
    <w:name w:val="s2"/>
    <w:uiPriority w:val="99"/>
    <w:rsid w:val="00403AD6"/>
  </w:style>
  <w:style w:type="character" w:customStyle="1" w:styleId="BalloonTextChar">
    <w:name w:val="Balloon Text Char"/>
    <w:uiPriority w:val="99"/>
    <w:rsid w:val="00403AD6"/>
    <w:rPr>
      <w:rFonts w:ascii="Tahoma" w:eastAsia="Arial Unicode MS" w:hAnsi="Tahoma"/>
      <w:color w:val="00000A"/>
      <w:kern w:val="1"/>
      <w:sz w:val="16"/>
    </w:rPr>
  </w:style>
  <w:style w:type="character" w:customStyle="1" w:styleId="BalloonTextChar1">
    <w:name w:val="Balloon Text Char1"/>
    <w:uiPriority w:val="99"/>
    <w:rsid w:val="00403AD6"/>
    <w:rPr>
      <w:rFonts w:ascii="Times New Roman" w:eastAsia="Arial Unicode MS" w:hAnsi="Times New Roman"/>
      <w:color w:val="00000A"/>
      <w:kern w:val="1"/>
      <w:sz w:val="2"/>
    </w:rPr>
  </w:style>
  <w:style w:type="character" w:customStyle="1" w:styleId="BalloonTextChar17">
    <w:name w:val="Balloon Text Char17"/>
    <w:uiPriority w:val="99"/>
    <w:rsid w:val="00403AD6"/>
    <w:rPr>
      <w:rFonts w:ascii="Times New Roman" w:eastAsia="Arial Unicode MS" w:hAnsi="Times New Roman"/>
      <w:color w:val="00000A"/>
      <w:kern w:val="1"/>
      <w:sz w:val="2"/>
    </w:rPr>
  </w:style>
  <w:style w:type="character" w:customStyle="1" w:styleId="BalloonTextChar16">
    <w:name w:val="Balloon Text Char16"/>
    <w:uiPriority w:val="99"/>
    <w:rsid w:val="00403AD6"/>
    <w:rPr>
      <w:rFonts w:ascii="Times New Roman" w:eastAsia="Arial Unicode MS" w:hAnsi="Times New Roman"/>
      <w:color w:val="00000A"/>
      <w:kern w:val="1"/>
      <w:sz w:val="2"/>
    </w:rPr>
  </w:style>
  <w:style w:type="character" w:customStyle="1" w:styleId="BalloonTextChar15">
    <w:name w:val="Balloon Text Char15"/>
    <w:uiPriority w:val="99"/>
    <w:rsid w:val="00403AD6"/>
    <w:rPr>
      <w:rFonts w:ascii="Times New Roman" w:eastAsia="Arial Unicode MS" w:hAnsi="Times New Roman"/>
      <w:color w:val="00000A"/>
      <w:kern w:val="1"/>
      <w:sz w:val="2"/>
    </w:rPr>
  </w:style>
  <w:style w:type="character" w:customStyle="1" w:styleId="BalloonTextChar14">
    <w:name w:val="Balloon Text Char14"/>
    <w:uiPriority w:val="99"/>
    <w:rsid w:val="00403AD6"/>
    <w:rPr>
      <w:rFonts w:ascii="Times New Roman" w:eastAsia="Arial Unicode MS" w:hAnsi="Times New Roman"/>
      <w:color w:val="00000A"/>
      <w:kern w:val="1"/>
      <w:sz w:val="2"/>
    </w:rPr>
  </w:style>
  <w:style w:type="character" w:customStyle="1" w:styleId="BalloonTextChar13">
    <w:name w:val="Balloon Text Char13"/>
    <w:uiPriority w:val="99"/>
    <w:rsid w:val="00403AD6"/>
    <w:rPr>
      <w:rFonts w:ascii="Times New Roman" w:eastAsia="Arial Unicode MS" w:hAnsi="Times New Roman"/>
      <w:color w:val="00000A"/>
      <w:kern w:val="1"/>
      <w:sz w:val="2"/>
    </w:rPr>
  </w:style>
  <w:style w:type="character" w:customStyle="1" w:styleId="BalloonTextChar12">
    <w:name w:val="Balloon Text Char12"/>
    <w:uiPriority w:val="99"/>
    <w:rsid w:val="00403AD6"/>
    <w:rPr>
      <w:rFonts w:ascii="Times New Roman" w:eastAsia="Arial Unicode MS" w:hAnsi="Times New Roman"/>
      <w:color w:val="00000A"/>
      <w:kern w:val="1"/>
      <w:sz w:val="2"/>
    </w:rPr>
  </w:style>
  <w:style w:type="character" w:customStyle="1" w:styleId="BalloonTextChar11">
    <w:name w:val="Balloon Text Char11"/>
    <w:uiPriority w:val="99"/>
    <w:rsid w:val="00403AD6"/>
    <w:rPr>
      <w:rFonts w:ascii="Times New Roman" w:eastAsia="Arial Unicode MS" w:hAnsi="Times New Roman"/>
      <w:color w:val="00000A"/>
      <w:kern w:val="1"/>
      <w:sz w:val="2"/>
    </w:rPr>
  </w:style>
  <w:style w:type="character" w:customStyle="1" w:styleId="EndnoteTextChar">
    <w:name w:val="Endnote Text Char"/>
    <w:uiPriority w:val="99"/>
    <w:rsid w:val="00403AD6"/>
    <w:rPr>
      <w:rFonts w:ascii="Calibri" w:eastAsia="Arial Unicode MS" w:hAnsi="Calibri"/>
      <w:color w:val="00000A"/>
      <w:kern w:val="1"/>
      <w:sz w:val="20"/>
    </w:rPr>
  </w:style>
  <w:style w:type="character" w:customStyle="1" w:styleId="EndnoteTextChar1">
    <w:name w:val="Endnote Text Char1"/>
    <w:uiPriority w:val="99"/>
    <w:rsid w:val="00403AD6"/>
    <w:rPr>
      <w:rFonts w:eastAsia="Arial Unicode MS"/>
      <w:color w:val="00000A"/>
      <w:kern w:val="1"/>
    </w:rPr>
  </w:style>
  <w:style w:type="character" w:customStyle="1" w:styleId="EndnoteTextChar17">
    <w:name w:val="Endnote Text Char17"/>
    <w:uiPriority w:val="99"/>
    <w:rsid w:val="00403AD6"/>
    <w:rPr>
      <w:rFonts w:eastAsia="Arial Unicode MS"/>
      <w:color w:val="00000A"/>
      <w:kern w:val="1"/>
    </w:rPr>
  </w:style>
  <w:style w:type="character" w:customStyle="1" w:styleId="EndnoteTextChar16">
    <w:name w:val="Endnote Text Char16"/>
    <w:uiPriority w:val="99"/>
    <w:rsid w:val="00403AD6"/>
    <w:rPr>
      <w:rFonts w:eastAsia="Arial Unicode MS"/>
      <w:color w:val="00000A"/>
      <w:kern w:val="1"/>
    </w:rPr>
  </w:style>
  <w:style w:type="character" w:customStyle="1" w:styleId="EndnoteTextChar15">
    <w:name w:val="Endnote Text Char15"/>
    <w:uiPriority w:val="99"/>
    <w:rsid w:val="00403AD6"/>
    <w:rPr>
      <w:rFonts w:eastAsia="Arial Unicode MS"/>
      <w:color w:val="00000A"/>
      <w:kern w:val="1"/>
    </w:rPr>
  </w:style>
  <w:style w:type="character" w:customStyle="1" w:styleId="EndnoteTextChar14">
    <w:name w:val="Endnote Text Char14"/>
    <w:uiPriority w:val="99"/>
    <w:rsid w:val="00403AD6"/>
    <w:rPr>
      <w:rFonts w:eastAsia="Arial Unicode MS"/>
      <w:color w:val="00000A"/>
      <w:kern w:val="1"/>
    </w:rPr>
  </w:style>
  <w:style w:type="character" w:customStyle="1" w:styleId="EndnoteTextChar13">
    <w:name w:val="Endnote Text Char13"/>
    <w:uiPriority w:val="99"/>
    <w:rsid w:val="00403AD6"/>
    <w:rPr>
      <w:rFonts w:eastAsia="Arial Unicode MS"/>
      <w:color w:val="00000A"/>
      <w:kern w:val="1"/>
    </w:rPr>
  </w:style>
  <w:style w:type="character" w:customStyle="1" w:styleId="EndnoteTextChar12">
    <w:name w:val="Endnote Text Char12"/>
    <w:uiPriority w:val="99"/>
    <w:rsid w:val="00403AD6"/>
    <w:rPr>
      <w:rFonts w:eastAsia="Arial Unicode MS"/>
      <w:color w:val="00000A"/>
      <w:kern w:val="1"/>
    </w:rPr>
  </w:style>
  <w:style w:type="character" w:customStyle="1" w:styleId="EndnoteTextChar11">
    <w:name w:val="Endnote Text Char11"/>
    <w:uiPriority w:val="99"/>
    <w:rsid w:val="00403AD6"/>
    <w:rPr>
      <w:rFonts w:eastAsia="Arial Unicode MS"/>
      <w:color w:val="00000A"/>
      <w:kern w:val="1"/>
    </w:rPr>
  </w:style>
  <w:style w:type="character" w:customStyle="1" w:styleId="a8">
    <w:name w:val="А_основной Знак"/>
    <w:uiPriority w:val="99"/>
    <w:rsid w:val="00403AD6"/>
    <w:rPr>
      <w:rFonts w:ascii="Times New Roman" w:hAnsi="Times New Roman"/>
      <w:sz w:val="28"/>
    </w:rPr>
  </w:style>
  <w:style w:type="character" w:customStyle="1" w:styleId="s4">
    <w:name w:val="s4"/>
    <w:uiPriority w:val="99"/>
    <w:rsid w:val="00403AD6"/>
  </w:style>
  <w:style w:type="character" w:customStyle="1" w:styleId="s5">
    <w:name w:val="s5"/>
    <w:uiPriority w:val="99"/>
    <w:rsid w:val="00403AD6"/>
  </w:style>
  <w:style w:type="character" w:customStyle="1" w:styleId="FooterChar">
    <w:name w:val="Footer Char"/>
    <w:uiPriority w:val="99"/>
    <w:rsid w:val="00403AD6"/>
    <w:rPr>
      <w:rFonts w:ascii="Calibri" w:eastAsia="Arial Unicode MS" w:hAnsi="Calibri"/>
      <w:color w:val="00000A"/>
      <w:kern w:val="1"/>
    </w:rPr>
  </w:style>
  <w:style w:type="character" w:customStyle="1" w:styleId="13">
    <w:name w:val="Сноска1"/>
    <w:uiPriority w:val="99"/>
    <w:rsid w:val="00403AD6"/>
    <w:rPr>
      <w:rFonts w:ascii="Times New Roman" w:hAnsi="Times New Roman"/>
      <w:vertAlign w:val="superscript"/>
    </w:rPr>
  </w:style>
  <w:style w:type="character" w:customStyle="1" w:styleId="BodyText2Char">
    <w:name w:val="Body Text 2 Char"/>
    <w:uiPriority w:val="99"/>
    <w:rsid w:val="00403AD6"/>
    <w:rPr>
      <w:rFonts w:ascii="Calibri" w:hAnsi="Calibri"/>
    </w:rPr>
  </w:style>
  <w:style w:type="character" w:customStyle="1" w:styleId="21">
    <w:name w:val="Знак сноски2"/>
    <w:uiPriority w:val="99"/>
    <w:rsid w:val="00403AD6"/>
    <w:rPr>
      <w:vertAlign w:val="superscript"/>
    </w:rPr>
  </w:style>
  <w:style w:type="character" w:styleId="a9">
    <w:name w:val="Emphasis"/>
    <w:qFormat/>
    <w:rsid w:val="00403AD6"/>
    <w:rPr>
      <w:rFonts w:cs="Times New Roman"/>
      <w:i/>
    </w:rPr>
  </w:style>
  <w:style w:type="character" w:customStyle="1" w:styleId="c0">
    <w:name w:val="c0"/>
    <w:uiPriority w:val="99"/>
    <w:rsid w:val="00403AD6"/>
  </w:style>
  <w:style w:type="character" w:customStyle="1" w:styleId="s8">
    <w:name w:val="s8"/>
    <w:uiPriority w:val="99"/>
    <w:rsid w:val="00403AD6"/>
  </w:style>
  <w:style w:type="character" w:customStyle="1" w:styleId="s13">
    <w:name w:val="s13"/>
    <w:uiPriority w:val="99"/>
    <w:rsid w:val="00403AD6"/>
  </w:style>
  <w:style w:type="character" w:customStyle="1" w:styleId="s12">
    <w:name w:val="s12"/>
    <w:uiPriority w:val="99"/>
    <w:rsid w:val="00403AD6"/>
  </w:style>
  <w:style w:type="character" w:customStyle="1" w:styleId="s7">
    <w:name w:val="s7"/>
    <w:uiPriority w:val="99"/>
    <w:rsid w:val="00403AD6"/>
  </w:style>
  <w:style w:type="character" w:customStyle="1" w:styleId="s11">
    <w:name w:val="s11"/>
    <w:uiPriority w:val="99"/>
    <w:rsid w:val="00403AD6"/>
  </w:style>
  <w:style w:type="character" w:customStyle="1" w:styleId="s15">
    <w:name w:val="s15"/>
    <w:uiPriority w:val="99"/>
    <w:rsid w:val="00403AD6"/>
  </w:style>
  <w:style w:type="character" w:customStyle="1" w:styleId="comments">
    <w:name w:val="comments"/>
    <w:uiPriority w:val="99"/>
    <w:rsid w:val="00403AD6"/>
  </w:style>
  <w:style w:type="character" w:styleId="aa">
    <w:name w:val="line number"/>
    <w:uiPriority w:val="99"/>
    <w:rsid w:val="00403AD6"/>
    <w:rPr>
      <w:rFonts w:cs="Times New Roman"/>
    </w:rPr>
  </w:style>
  <w:style w:type="character" w:customStyle="1" w:styleId="ab">
    <w:name w:val="Подзаголовок Знак"/>
    <w:uiPriority w:val="99"/>
    <w:rsid w:val="00403AD6"/>
    <w:rPr>
      <w:rFonts w:ascii="Arial" w:hAnsi="Arial"/>
      <w:i/>
      <w:sz w:val="28"/>
    </w:rPr>
  </w:style>
  <w:style w:type="character" w:customStyle="1" w:styleId="ac">
    <w:name w:val="Отступ основного текста Знак"/>
    <w:uiPriority w:val="99"/>
    <w:rsid w:val="00403AD6"/>
    <w:rPr>
      <w:rFonts w:ascii="Times New Roman" w:hAnsi="Times New Roman"/>
      <w:sz w:val="24"/>
      <w:lang w:eastAsia="ar-SA" w:bidi="ar-SA"/>
    </w:rPr>
  </w:style>
  <w:style w:type="character" w:customStyle="1" w:styleId="c1">
    <w:name w:val="c1"/>
    <w:uiPriority w:val="99"/>
    <w:rsid w:val="00403AD6"/>
  </w:style>
  <w:style w:type="character" w:customStyle="1" w:styleId="WW--">
    <w:name w:val="WW-Интернет-ссылка"/>
    <w:uiPriority w:val="99"/>
    <w:rsid w:val="00403AD6"/>
    <w:rPr>
      <w:color w:val="0000FF"/>
      <w:u w:val="single"/>
      <w:lang w:val="uz-Cyrl-UZ"/>
    </w:rPr>
  </w:style>
  <w:style w:type="character" w:styleId="ad">
    <w:name w:val="Strong"/>
    <w:uiPriority w:val="99"/>
    <w:qFormat/>
    <w:rsid w:val="00403AD6"/>
    <w:rPr>
      <w:rFonts w:cs="Times New Roman"/>
      <w:b/>
    </w:rPr>
  </w:style>
  <w:style w:type="character" w:customStyle="1" w:styleId="c7">
    <w:name w:val="c7"/>
    <w:uiPriority w:val="99"/>
    <w:rsid w:val="00403AD6"/>
  </w:style>
  <w:style w:type="character" w:customStyle="1" w:styleId="ListLabel1">
    <w:name w:val="ListLabel 1"/>
    <w:uiPriority w:val="99"/>
    <w:rsid w:val="00403AD6"/>
  </w:style>
  <w:style w:type="character" w:styleId="ae">
    <w:name w:val="footnote reference"/>
    <w:uiPriority w:val="99"/>
    <w:rsid w:val="00403AD6"/>
    <w:rPr>
      <w:rFonts w:cs="Times New Roman"/>
      <w:vertAlign w:val="superscript"/>
    </w:rPr>
  </w:style>
  <w:style w:type="character" w:styleId="af">
    <w:name w:val="endnote reference"/>
    <w:uiPriority w:val="99"/>
    <w:rsid w:val="00403AD6"/>
    <w:rPr>
      <w:rFonts w:cs="Times New Roman"/>
      <w:vertAlign w:val="superscript"/>
    </w:rPr>
  </w:style>
  <w:style w:type="character" w:customStyle="1" w:styleId="ListLabel2">
    <w:name w:val="ListLabel 2"/>
    <w:uiPriority w:val="99"/>
    <w:rsid w:val="00403AD6"/>
  </w:style>
  <w:style w:type="character" w:customStyle="1" w:styleId="ListLabel3">
    <w:name w:val="ListLabel 3"/>
    <w:uiPriority w:val="99"/>
    <w:rsid w:val="00403AD6"/>
  </w:style>
  <w:style w:type="character" w:customStyle="1" w:styleId="ListLabel4">
    <w:name w:val="ListLabel 4"/>
    <w:uiPriority w:val="99"/>
    <w:rsid w:val="00403AD6"/>
  </w:style>
  <w:style w:type="character" w:customStyle="1" w:styleId="ListLabel5">
    <w:name w:val="ListLabel 5"/>
    <w:uiPriority w:val="99"/>
    <w:rsid w:val="00403AD6"/>
  </w:style>
  <w:style w:type="character" w:customStyle="1" w:styleId="ListLabel6">
    <w:name w:val="ListLabel 6"/>
    <w:uiPriority w:val="99"/>
    <w:rsid w:val="00403AD6"/>
  </w:style>
  <w:style w:type="character" w:customStyle="1" w:styleId="ListLabel7">
    <w:name w:val="ListLabel 7"/>
    <w:uiPriority w:val="99"/>
    <w:rsid w:val="00403AD6"/>
  </w:style>
  <w:style w:type="character" w:customStyle="1" w:styleId="ListLabel8">
    <w:name w:val="ListLabel 8"/>
    <w:uiPriority w:val="99"/>
    <w:rsid w:val="00403AD6"/>
  </w:style>
  <w:style w:type="character" w:customStyle="1" w:styleId="ListLabel9">
    <w:name w:val="ListLabel 9"/>
    <w:uiPriority w:val="99"/>
    <w:rsid w:val="00403AD6"/>
  </w:style>
  <w:style w:type="character" w:customStyle="1" w:styleId="ListLabel10">
    <w:name w:val="ListLabel 10"/>
    <w:uiPriority w:val="99"/>
    <w:rsid w:val="00403AD6"/>
  </w:style>
  <w:style w:type="character" w:customStyle="1" w:styleId="ListLabel11">
    <w:name w:val="ListLabel 11"/>
    <w:uiPriority w:val="99"/>
    <w:rsid w:val="00403AD6"/>
  </w:style>
  <w:style w:type="character" w:customStyle="1" w:styleId="ListLabel12">
    <w:name w:val="ListLabel 12"/>
    <w:uiPriority w:val="99"/>
    <w:rsid w:val="00403AD6"/>
  </w:style>
  <w:style w:type="character" w:customStyle="1" w:styleId="ListLabel13">
    <w:name w:val="ListLabel 13"/>
    <w:uiPriority w:val="99"/>
    <w:rsid w:val="00403AD6"/>
  </w:style>
  <w:style w:type="character" w:customStyle="1" w:styleId="ListLabel14">
    <w:name w:val="ListLabel 14"/>
    <w:uiPriority w:val="99"/>
    <w:rsid w:val="00403AD6"/>
  </w:style>
  <w:style w:type="character" w:customStyle="1" w:styleId="ListLabel15">
    <w:name w:val="ListLabel 15"/>
    <w:uiPriority w:val="99"/>
    <w:rsid w:val="00403AD6"/>
  </w:style>
  <w:style w:type="character" w:customStyle="1" w:styleId="ListLabel16">
    <w:name w:val="ListLabel 16"/>
    <w:uiPriority w:val="99"/>
    <w:rsid w:val="00403AD6"/>
  </w:style>
  <w:style w:type="character" w:customStyle="1" w:styleId="ListLabel17">
    <w:name w:val="ListLabel 17"/>
    <w:uiPriority w:val="99"/>
    <w:rsid w:val="00403AD6"/>
  </w:style>
  <w:style w:type="character" w:customStyle="1" w:styleId="ListLabel18">
    <w:name w:val="ListLabel 18"/>
    <w:uiPriority w:val="99"/>
    <w:rsid w:val="00403AD6"/>
  </w:style>
  <w:style w:type="character" w:customStyle="1" w:styleId="ListLabel19">
    <w:name w:val="ListLabel 19"/>
    <w:uiPriority w:val="99"/>
    <w:rsid w:val="00403AD6"/>
  </w:style>
  <w:style w:type="character" w:customStyle="1" w:styleId="af0">
    <w:name w:val="Символы концевой сноски"/>
    <w:uiPriority w:val="99"/>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uiPriority w:val="99"/>
    <w:rsid w:val="00403AD6"/>
    <w:rPr>
      <w:rFonts w:ascii="Times New Roman" w:hAnsi="Times New Roman"/>
      <w:i/>
      <w:color w:val="00000A"/>
      <w:sz w:val="24"/>
      <w:lang w:val="de-DE" w:eastAsia="fa-IR" w:bidi="fa-IR"/>
    </w:rPr>
  </w:style>
  <w:style w:type="character" w:customStyle="1" w:styleId="SubtitleChar">
    <w:name w:val="Subtitle Char"/>
    <w:uiPriority w:val="99"/>
    <w:rsid w:val="00403AD6"/>
    <w:rPr>
      <w:rFonts w:ascii="Arial" w:hAnsi="Arial"/>
      <w:i/>
      <w:color w:val="00000A"/>
      <w:sz w:val="28"/>
      <w:lang w:val="de-DE" w:eastAsia="fa-IR" w:bidi="fa-IR"/>
    </w:rPr>
  </w:style>
  <w:style w:type="character" w:customStyle="1" w:styleId="15">
    <w:name w:val="Текст выноски Знак1"/>
    <w:uiPriority w:val="99"/>
    <w:rsid w:val="00403AD6"/>
    <w:rPr>
      <w:rFonts w:ascii="Tahoma" w:hAnsi="Tahoma"/>
      <w:color w:val="00000A"/>
      <w:sz w:val="16"/>
      <w:lang w:val="de-DE" w:eastAsia="fa-IR" w:bidi="fa-IR"/>
    </w:rPr>
  </w:style>
  <w:style w:type="character" w:customStyle="1" w:styleId="210">
    <w:name w:val="Основной текст с отступом 2 Знак1"/>
    <w:uiPriority w:val="99"/>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uiPriority w:val="99"/>
    <w:rsid w:val="00403AD6"/>
    <w:rPr>
      <w:rFonts w:ascii="Times New Roman" w:hAnsi="Times New Roman"/>
      <w:color w:val="00000A"/>
      <w:lang w:val="de-DE" w:eastAsia="fa-IR" w:bidi="fa-IR"/>
    </w:rPr>
  </w:style>
  <w:style w:type="character" w:customStyle="1" w:styleId="18">
    <w:name w:val="Нижний колонтитул Знак1"/>
    <w:uiPriority w:val="99"/>
    <w:rsid w:val="00403AD6"/>
    <w:rPr>
      <w:rFonts w:ascii="Times New Roman" w:hAnsi="Times New Roman"/>
      <w:color w:val="00000A"/>
      <w:lang w:val="de-DE" w:eastAsia="fa-IR" w:bidi="fa-IR"/>
    </w:rPr>
  </w:style>
  <w:style w:type="character" w:customStyle="1" w:styleId="1423">
    <w:name w:val="Основной текст (14)23"/>
    <w:uiPriority w:val="99"/>
    <w:rsid w:val="00403AD6"/>
    <w:rPr>
      <w:rFonts w:ascii="Times New Roman" w:hAnsi="Times New Roman"/>
      <w:spacing w:val="0"/>
      <w:sz w:val="20"/>
    </w:rPr>
  </w:style>
  <w:style w:type="character" w:customStyle="1" w:styleId="1416pt">
    <w:name w:val="Основной текст (14) + Интервал 16 pt"/>
    <w:uiPriority w:val="99"/>
    <w:rsid w:val="00403AD6"/>
    <w:rPr>
      <w:rFonts w:ascii="Times New Roman" w:hAnsi="Times New Roman"/>
      <w:spacing w:val="320"/>
      <w:sz w:val="20"/>
    </w:rPr>
  </w:style>
  <w:style w:type="character" w:customStyle="1" w:styleId="727">
    <w:name w:val="Основной текст (7)27"/>
    <w:uiPriority w:val="99"/>
    <w:rsid w:val="00403AD6"/>
    <w:rPr>
      <w:rFonts w:ascii="Times New Roman" w:hAnsi="Times New Roman"/>
      <w:spacing w:val="0"/>
      <w:sz w:val="19"/>
    </w:rPr>
  </w:style>
  <w:style w:type="character" w:customStyle="1" w:styleId="158">
    <w:name w:val="Основной текст (15)8"/>
    <w:uiPriority w:val="99"/>
    <w:rsid w:val="00403AD6"/>
    <w:rPr>
      <w:rFonts w:ascii="Times New Roman" w:hAnsi="Times New Roman"/>
      <w:i/>
      <w:spacing w:val="0"/>
      <w:sz w:val="19"/>
    </w:rPr>
  </w:style>
  <w:style w:type="character" w:customStyle="1" w:styleId="s6">
    <w:name w:val="s6"/>
    <w:uiPriority w:val="99"/>
    <w:rsid w:val="00403AD6"/>
  </w:style>
  <w:style w:type="character" w:styleId="af1">
    <w:name w:val="FollowedHyperlink"/>
    <w:uiPriority w:val="99"/>
    <w:rsid w:val="00403AD6"/>
    <w:rPr>
      <w:rFonts w:cs="Times New Roman"/>
      <w:color w:val="800080"/>
      <w:u w:val="single"/>
    </w:rPr>
  </w:style>
  <w:style w:type="character" w:styleId="af2">
    <w:name w:val="Placeholder Text"/>
    <w:uiPriority w:val="99"/>
    <w:rsid w:val="00403AD6"/>
    <w:rPr>
      <w:rFonts w:cs="Times New Roman"/>
      <w:color w:val="808080"/>
    </w:rPr>
  </w:style>
  <w:style w:type="character" w:customStyle="1" w:styleId="WW-0">
    <w:name w:val="WW-Символы концевой сноски"/>
    <w:uiPriority w:val="99"/>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uiPriority w:val="99"/>
    <w:rsid w:val="00403AD6"/>
    <w:rPr>
      <w:rFonts w:ascii="Courier New" w:hAnsi="Courier New"/>
      <w:spacing w:val="-14"/>
      <w:sz w:val="24"/>
    </w:rPr>
  </w:style>
  <w:style w:type="paragraph" w:customStyle="1" w:styleId="af4">
    <w:name w:val="Заголовок"/>
    <w:basedOn w:val="a"/>
    <w:next w:val="af5"/>
    <w:uiPriority w:val="99"/>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uiPriority w:val="99"/>
    <w:rsid w:val="00403AD6"/>
    <w:pPr>
      <w:suppressLineNumbers/>
      <w:spacing w:before="120" w:after="120"/>
    </w:pPr>
    <w:rPr>
      <w:rFonts w:cs="Mangal"/>
      <w:i/>
      <w:iCs/>
      <w:sz w:val="24"/>
      <w:szCs w:val="24"/>
    </w:rPr>
  </w:style>
  <w:style w:type="paragraph" w:customStyle="1" w:styleId="22">
    <w:name w:val="Указатель2"/>
    <w:basedOn w:val="a"/>
    <w:uiPriority w:val="99"/>
    <w:rsid w:val="00403AD6"/>
    <w:pPr>
      <w:suppressLineNumbers/>
    </w:pPr>
    <w:rPr>
      <w:rFonts w:cs="Mangal"/>
    </w:rPr>
  </w:style>
  <w:style w:type="paragraph" w:customStyle="1" w:styleId="1a">
    <w:name w:val="Абзац списка1"/>
    <w:basedOn w:val="a"/>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lang w:eastAsia="ar-SA"/>
    </w:rPr>
  </w:style>
  <w:style w:type="paragraph" w:customStyle="1" w:styleId="af8">
    <w:name w:val="Абзац"/>
    <w:basedOn w:val="a"/>
    <w:uiPriority w:val="99"/>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uiPriority w:val="99"/>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uiPriority w:val="99"/>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
    <w:uiPriority w:val="1"/>
    <w:qFormat/>
    <w:rsid w:val="00403AD6"/>
    <w:pPr>
      <w:suppressAutoHyphens/>
    </w:pPr>
    <w:rPr>
      <w:rFonts w:ascii="Calibri" w:hAnsi="Calibri"/>
      <w:sz w:val="22"/>
      <w:szCs w:val="22"/>
      <w:lang w:eastAsia="ar-SA"/>
    </w:rPr>
  </w:style>
  <w:style w:type="paragraph" w:customStyle="1" w:styleId="p4">
    <w:name w:val="p4"/>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uiPriority w:val="99"/>
    <w:rsid w:val="00403AD6"/>
    <w:pPr>
      <w:ind w:firstLine="244"/>
    </w:pPr>
  </w:style>
  <w:style w:type="paragraph" w:customStyle="1" w:styleId="23">
    <w:name w:val="Заг 2"/>
    <w:basedOn w:val="a"/>
    <w:uiPriority w:val="99"/>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uiPriority w:val="99"/>
    <w:rsid w:val="00403AD6"/>
    <w:pPr>
      <w:suppressAutoHyphens w:val="0"/>
      <w:ind w:left="720"/>
    </w:pPr>
    <w:rPr>
      <w:rFonts w:eastAsia="Times New Roman" w:cs="Times New Roman"/>
      <w:color w:val="auto"/>
    </w:rPr>
  </w:style>
  <w:style w:type="paragraph" w:customStyle="1" w:styleId="Default">
    <w:name w:val="Default"/>
    <w:uiPriority w:val="99"/>
    <w:rsid w:val="00403AD6"/>
    <w:pPr>
      <w:suppressAutoHyphens/>
      <w:autoSpaceDE w:val="0"/>
    </w:pPr>
    <w:rPr>
      <w:color w:val="000000"/>
      <w:sz w:val="24"/>
      <w:szCs w:val="24"/>
      <w:lang w:eastAsia="ar-SA"/>
    </w:rPr>
  </w:style>
  <w:style w:type="paragraph" w:customStyle="1" w:styleId="aff1">
    <w:name w:val="Таблица"/>
    <w:basedOn w:val="aff"/>
    <w:uiPriority w:val="99"/>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uiPriority w:val="99"/>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uiPriority w:val="99"/>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uiPriority w:val="99"/>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uiPriority w:val="99"/>
    <w:rsid w:val="00403AD6"/>
    <w:pPr>
      <w:suppressAutoHyphens/>
    </w:pPr>
    <w:rPr>
      <w:rFonts w:ascii="Calibri" w:hAnsi="Calibri"/>
      <w:sz w:val="22"/>
      <w:szCs w:val="22"/>
      <w:lang w:eastAsia="ar-SA"/>
    </w:rPr>
  </w:style>
  <w:style w:type="paragraph" w:customStyle="1" w:styleId="WW-1">
    <w:name w:val="WW-Базовый"/>
    <w:uiPriority w:val="99"/>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uiPriority w:val="99"/>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uiPriority w:val="99"/>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uiPriority w:val="99"/>
    <w:rsid w:val="00403AD6"/>
    <w:pPr>
      <w:spacing w:line="174" w:lineRule="atLeast"/>
    </w:pPr>
    <w:rPr>
      <w:sz w:val="17"/>
      <w:szCs w:val="17"/>
    </w:rPr>
  </w:style>
  <w:style w:type="paragraph" w:customStyle="1" w:styleId="NoParagraphStyle">
    <w:name w:val="[No Paragraph Style]"/>
    <w:uiPriority w:val="99"/>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uiPriority w:val="99"/>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uiPriority w:val="99"/>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99"/>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link w:val="affe"/>
    <w:uiPriority w:val="99"/>
    <w:locked/>
    <w:rsid w:val="00240C78"/>
    <w:rPr>
      <w:rFonts w:ascii="Cambria" w:hAnsi="Cambria" w:cs="Times New Roman"/>
      <w:color w:val="00000A"/>
      <w:kern w:val="1"/>
      <w:sz w:val="24"/>
      <w:lang w:eastAsia="ar-SA" w:bidi="ar-SA"/>
    </w:rPr>
  </w:style>
  <w:style w:type="paragraph" w:customStyle="1" w:styleId="1e">
    <w:name w:val="Указатель1"/>
    <w:basedOn w:val="a"/>
    <w:uiPriority w:val="99"/>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uiPriority w:val="99"/>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uiPriority w:val="99"/>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uiPriority w:val="99"/>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uiPriority w:val="99"/>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uiPriority w:val="99"/>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uiPriority w:val="99"/>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uiPriority w:val="99"/>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uiPriority w:val="99"/>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9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99"/>
    <w:rsid w:val="00403AD6"/>
    <w:pPr>
      <w:tabs>
        <w:tab w:val="right" w:leader="dot" w:pos="9628"/>
      </w:tabs>
      <w:spacing w:after="0" w:line="240" w:lineRule="auto"/>
      <w:jc w:val="both"/>
    </w:pPr>
  </w:style>
  <w:style w:type="paragraph" w:styleId="34">
    <w:name w:val="toc 3"/>
    <w:basedOn w:val="a"/>
    <w:next w:val="a"/>
    <w:uiPriority w:val="99"/>
    <w:rsid w:val="00403AD6"/>
    <w:pPr>
      <w:tabs>
        <w:tab w:val="right" w:leader="dot" w:pos="9628"/>
      </w:tabs>
      <w:spacing w:before="120" w:after="0" w:line="240" w:lineRule="auto"/>
      <w:jc w:val="both"/>
    </w:pPr>
  </w:style>
  <w:style w:type="paragraph" w:customStyle="1" w:styleId="ListParagraph1">
    <w:name w:val="List Paragraph1"/>
    <w:basedOn w:val="a"/>
    <w:uiPriority w:val="99"/>
    <w:rsid w:val="00403AD6"/>
    <w:pPr>
      <w:suppressAutoHyphens w:val="0"/>
      <w:ind w:left="720"/>
    </w:pPr>
    <w:rPr>
      <w:rFonts w:eastAsia="Times New Roman" w:cs="Times New Roman"/>
      <w:color w:val="auto"/>
    </w:rPr>
  </w:style>
  <w:style w:type="paragraph" w:customStyle="1" w:styleId="p6">
    <w:name w:val="p6"/>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uiPriority w:val="99"/>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uiPriority w:val="99"/>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uiPriority w:val="99"/>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uiPriority w:val="99"/>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uiPriority w:val="99"/>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uiPriority w:val="99"/>
    <w:rsid w:val="00403AD6"/>
    <w:pPr>
      <w:jc w:val="center"/>
    </w:pPr>
    <w:rPr>
      <w:b/>
      <w:bCs/>
    </w:rPr>
  </w:style>
  <w:style w:type="paragraph" w:customStyle="1" w:styleId="afff6">
    <w:name w:val="Базовый"/>
    <w:uiPriority w:val="99"/>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uiPriority w:val="99"/>
    <w:rsid w:val="00BC1A8E"/>
  </w:style>
  <w:style w:type="character" w:customStyle="1" w:styleId="-">
    <w:name w:val="Интернет-ссылка"/>
    <w:uiPriority w:val="99"/>
    <w:rsid w:val="00BC1A8E"/>
    <w:rPr>
      <w:rFonts w:cs="Times New Roman"/>
      <w:color w:val="0000FF"/>
      <w:u w:val="single"/>
      <w:lang w:val="uz-Cyrl-UZ" w:eastAsia="uz-Cyrl-UZ"/>
    </w:rPr>
  </w:style>
  <w:style w:type="character" w:customStyle="1" w:styleId="afff8">
    <w:name w:val="Выделение жирным"/>
    <w:uiPriority w:val="99"/>
    <w:rsid w:val="00BC1A8E"/>
    <w:rPr>
      <w:rFonts w:cs="Times New Roman"/>
      <w:b/>
      <w:bCs/>
    </w:rPr>
  </w:style>
  <w:style w:type="character" w:customStyle="1" w:styleId="afff9">
    <w:name w:val="Привязка сноски"/>
    <w:uiPriority w:val="99"/>
    <w:rsid w:val="00BC1A8E"/>
    <w:rPr>
      <w:vertAlign w:val="superscript"/>
    </w:rPr>
  </w:style>
  <w:style w:type="character" w:customStyle="1" w:styleId="afffa">
    <w:name w:val="Привязка концевой сноски"/>
    <w:uiPriority w:val="99"/>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rsid w:val="00BC1A8E"/>
    <w:pPr>
      <w:spacing w:line="240" w:lineRule="auto"/>
    </w:pPr>
    <w:rPr>
      <w:sz w:val="20"/>
      <w:szCs w:val="20"/>
      <w:lang w:eastAsia="en-US"/>
    </w:rPr>
  </w:style>
  <w:style w:type="character" w:customStyle="1" w:styleId="afffd">
    <w:name w:val="Текст примечания Знак"/>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rsid w:val="00BC1A8E"/>
    <w:rPr>
      <w:b/>
      <w:bCs/>
    </w:rPr>
  </w:style>
  <w:style w:type="character" w:customStyle="1" w:styleId="affff">
    <w:name w:val="Тема примечания Знак"/>
    <w:link w:val="afffe"/>
    <w:uiPriority w:val="99"/>
    <w:semiHidden/>
    <w:locked/>
    <w:rsid w:val="00BC1A8E"/>
    <w:rPr>
      <w:rFonts w:ascii="Calibri" w:eastAsia="Arial Unicode MS" w:hAnsi="Calibri" w:cs="Calibri"/>
      <w:b/>
      <w:bCs/>
      <w:color w:val="00000A"/>
      <w:kern w:val="1"/>
      <w:lang w:eastAsia="en-US"/>
    </w:rPr>
  </w:style>
  <w:style w:type="character" w:customStyle="1" w:styleId="default005f005fchar1char1">
    <w:name w:val="default_005f_005fchar1__char1"/>
    <w:rsid w:val="007A0316"/>
    <w:rPr>
      <w:rFonts w:ascii="Times New Roman" w:hAnsi="Times New Roman" w:cs="Times New Roman" w:hint="default"/>
      <w:strike w:val="0"/>
      <w:dstrike w:val="0"/>
      <w:sz w:val="24"/>
      <w:szCs w:val="24"/>
      <w:u w:val="none"/>
      <w:effect w:val="none"/>
    </w:rPr>
  </w:style>
  <w:style w:type="character" w:customStyle="1" w:styleId="affff0">
    <w:name w:val="Без интервала Знак"/>
    <w:aliases w:val="основа Знак,Без интервала1 Знак"/>
    <w:uiPriority w:val="1"/>
    <w:rsid w:val="009E0349"/>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808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BFC4-7348-4546-A481-58742B57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52946</Words>
  <Characters>301794</Characters>
  <Application>Microsoft Office Word</Application>
  <DocSecurity>0</DocSecurity>
  <Lines>2514</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27</cp:revision>
  <cp:lastPrinted>2018-02-19T10:22:00Z</cp:lastPrinted>
  <dcterms:created xsi:type="dcterms:W3CDTF">2016-08-03T09:53:00Z</dcterms:created>
  <dcterms:modified xsi:type="dcterms:W3CDTF">2018-02-20T07:20:00Z</dcterms:modified>
</cp:coreProperties>
</file>